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EF" w:rsidRPr="00B26C5C" w:rsidRDefault="004C52EF" w:rsidP="004C52EF">
      <w:pPr>
        <w:pStyle w:val="Title"/>
        <w:rPr>
          <w:szCs w:val="24"/>
        </w:rPr>
      </w:pPr>
      <w:r w:rsidRPr="00B26C5C">
        <w:rPr>
          <w:szCs w:val="24"/>
        </w:rPr>
        <w:t>CALIFORNIA STATE UNIVERSITY, SAN MARCOS</w:t>
      </w:r>
    </w:p>
    <w:p w:rsidR="004C52EF" w:rsidRPr="00B26C5C" w:rsidRDefault="004C52EF">
      <w:pPr>
        <w:pStyle w:val="BodyText"/>
        <w:rPr>
          <w:rFonts w:ascii="Times New Roman" w:hAnsi="Times New Roman"/>
          <w:sz w:val="24"/>
        </w:rPr>
      </w:pPr>
      <w:r w:rsidRPr="00B26C5C">
        <w:rPr>
          <w:rFonts w:ascii="Times New Roman" w:hAnsi="Times New Roman"/>
          <w:sz w:val="24"/>
          <w:szCs w:val="24"/>
        </w:rPr>
        <w:t>COLLEGE OF EDUCATION</w:t>
      </w:r>
      <w:r w:rsidRPr="00B26C5C">
        <w:rPr>
          <w:rFonts w:ascii="Times New Roman" w:hAnsi="Times New Roman"/>
          <w:sz w:val="24"/>
        </w:rPr>
        <w:t xml:space="preserve"> </w:t>
      </w:r>
    </w:p>
    <w:p w:rsidR="004C52EF" w:rsidRPr="00B26C5C" w:rsidRDefault="004C52EF">
      <w:pPr>
        <w:pStyle w:val="BodyText"/>
        <w:rPr>
          <w:rFonts w:ascii="Times New Roman" w:hAnsi="Times New Roman"/>
          <w:sz w:val="24"/>
        </w:rPr>
      </w:pPr>
      <w:r>
        <w:rPr>
          <w:rFonts w:ascii="Times New Roman" w:hAnsi="Times New Roman"/>
          <w:sz w:val="24"/>
        </w:rPr>
        <w:t>EDSS 545</w:t>
      </w:r>
      <w:r w:rsidRPr="00B26C5C">
        <w:rPr>
          <w:rFonts w:ascii="Times New Roman" w:hAnsi="Times New Roman"/>
          <w:sz w:val="24"/>
        </w:rPr>
        <w:t xml:space="preserve"> B Secondary Science Methods</w:t>
      </w:r>
    </w:p>
    <w:p w:rsidR="004C52EF" w:rsidRPr="00B26C5C" w:rsidRDefault="004C52EF">
      <w:pPr>
        <w:pStyle w:val="BodyText"/>
        <w:rPr>
          <w:rFonts w:ascii="Times New Roman" w:hAnsi="Times New Roman"/>
          <w:sz w:val="24"/>
        </w:rPr>
      </w:pPr>
      <w:r>
        <w:rPr>
          <w:rFonts w:ascii="Times New Roman" w:hAnsi="Times New Roman"/>
          <w:sz w:val="24"/>
        </w:rPr>
        <w:t>(2</w:t>
      </w:r>
      <w:r w:rsidRPr="00B26C5C">
        <w:rPr>
          <w:rFonts w:ascii="Times New Roman" w:hAnsi="Times New Roman"/>
          <w:sz w:val="24"/>
        </w:rPr>
        <w:t>.0</w:t>
      </w:r>
      <w:r w:rsidR="000F2B57">
        <w:rPr>
          <w:rFonts w:ascii="Times New Roman" w:hAnsi="Times New Roman"/>
          <w:sz w:val="24"/>
        </w:rPr>
        <w:t xml:space="preserve"> Credits) Spring 2012</w:t>
      </w:r>
      <w:bookmarkStart w:id="0" w:name="_GoBack"/>
      <w:bookmarkEnd w:id="0"/>
    </w:p>
    <w:p w:rsidR="004C52EF" w:rsidRPr="00B26C5C" w:rsidRDefault="004C52EF">
      <w:pPr>
        <w:jc w:val="center"/>
        <w:rPr>
          <w:rFonts w:ascii="Times New Roman" w:hAnsi="Times New Roman"/>
          <w:b/>
        </w:rPr>
      </w:pPr>
    </w:p>
    <w:p w:rsidR="004C52EF" w:rsidRPr="00B26C5C" w:rsidRDefault="004C52EF">
      <w:pPr>
        <w:rPr>
          <w:rFonts w:ascii="Times New Roman" w:hAnsi="Times New Roman"/>
        </w:rPr>
      </w:pPr>
      <w:r w:rsidRPr="00B26C5C">
        <w:rPr>
          <w:rFonts w:ascii="Times New Roman" w:hAnsi="Times New Roman"/>
          <w:b/>
          <w:u w:val="single"/>
        </w:rPr>
        <w:t xml:space="preserve">Instructor: </w:t>
      </w:r>
      <w:r w:rsidRPr="00B26C5C">
        <w:rPr>
          <w:rFonts w:ascii="Times New Roman" w:hAnsi="Times New Roman"/>
        </w:rPr>
        <w:t xml:space="preserve">  Joseph Keating, Ph.D.</w:t>
      </w:r>
    </w:p>
    <w:p w:rsidR="004C52EF" w:rsidRPr="00B26C5C" w:rsidRDefault="004C52EF">
      <w:pPr>
        <w:rPr>
          <w:rFonts w:ascii="Times New Roman" w:hAnsi="Times New Roman"/>
        </w:rPr>
      </w:pPr>
      <w:r w:rsidRPr="00B26C5C">
        <w:rPr>
          <w:rFonts w:ascii="Times New Roman" w:hAnsi="Times New Roman"/>
          <w:b/>
          <w:u w:val="single"/>
        </w:rPr>
        <w:t>Office:</w:t>
      </w:r>
      <w:r w:rsidRPr="00B26C5C">
        <w:rPr>
          <w:rFonts w:ascii="Times New Roman" w:hAnsi="Times New Roman"/>
        </w:rPr>
        <w:t xml:space="preserve"> UH 315 </w:t>
      </w:r>
      <w:proofErr w:type="gramStart"/>
      <w:r w:rsidRPr="00B26C5C">
        <w:rPr>
          <w:rFonts w:ascii="Times New Roman" w:hAnsi="Times New Roman"/>
        </w:rPr>
        <w:t>Phone</w:t>
      </w:r>
      <w:proofErr w:type="gramEnd"/>
      <w:r w:rsidRPr="00B26C5C">
        <w:rPr>
          <w:rFonts w:ascii="Times New Roman" w:hAnsi="Times New Roman"/>
          <w:b/>
          <w:u w:val="single"/>
        </w:rPr>
        <w:t>:</w:t>
      </w:r>
      <w:r w:rsidRPr="00B26C5C">
        <w:rPr>
          <w:rFonts w:ascii="Times New Roman" w:hAnsi="Times New Roman"/>
          <w:b/>
        </w:rPr>
        <w:t xml:space="preserve"> </w:t>
      </w:r>
      <w:r w:rsidRPr="00B26C5C">
        <w:rPr>
          <w:rFonts w:ascii="Times New Roman" w:hAnsi="Times New Roman"/>
        </w:rPr>
        <w:t xml:space="preserve">760-7504321 </w:t>
      </w:r>
    </w:p>
    <w:p w:rsidR="004C52EF" w:rsidRPr="00B26C5C" w:rsidRDefault="004C52EF">
      <w:pPr>
        <w:rPr>
          <w:rFonts w:ascii="Times New Roman" w:hAnsi="Times New Roman"/>
        </w:rPr>
      </w:pPr>
      <w:r w:rsidRPr="00B26C5C">
        <w:rPr>
          <w:rFonts w:ascii="Times New Roman" w:hAnsi="Times New Roman"/>
          <w:b/>
          <w:u w:val="single"/>
        </w:rPr>
        <w:t>Office hours</w:t>
      </w:r>
      <w:r w:rsidRPr="00B26C5C">
        <w:rPr>
          <w:rFonts w:ascii="Times New Roman" w:hAnsi="Times New Roman"/>
        </w:rPr>
        <w:t>: By arrangement</w:t>
      </w:r>
    </w:p>
    <w:p w:rsidR="004C52EF" w:rsidRPr="00B26C5C" w:rsidRDefault="004C52EF">
      <w:pPr>
        <w:rPr>
          <w:rFonts w:ascii="Times New Roman" w:hAnsi="Times New Roman"/>
          <w:b/>
        </w:rPr>
      </w:pPr>
      <w:r w:rsidRPr="00B26C5C">
        <w:rPr>
          <w:rFonts w:ascii="Times New Roman" w:hAnsi="Times New Roman"/>
          <w:b/>
          <w:u w:val="single"/>
        </w:rPr>
        <w:t>E-mail:</w:t>
      </w:r>
      <w:r w:rsidRPr="00B26C5C">
        <w:rPr>
          <w:rFonts w:ascii="Times New Roman" w:hAnsi="Times New Roman"/>
          <w:b/>
        </w:rPr>
        <w:t xml:space="preserve"> </w:t>
      </w:r>
      <w:r w:rsidRPr="00B26C5C">
        <w:rPr>
          <w:rStyle w:val="Hyperlink"/>
          <w:rFonts w:ascii="Times New Roman" w:hAnsi="Times New Roman"/>
        </w:rPr>
        <w:t>jkeating@csusm.edu</w:t>
      </w:r>
      <w:r w:rsidRPr="00B26C5C">
        <w:rPr>
          <w:rFonts w:ascii="Times New Roman" w:hAnsi="Times New Roman"/>
        </w:rPr>
        <w:t xml:space="preserve"> </w:t>
      </w:r>
    </w:p>
    <w:p w:rsidR="004C52EF" w:rsidRPr="00B26C5C" w:rsidRDefault="004C52EF">
      <w:pPr>
        <w:rPr>
          <w:rFonts w:ascii="Times New Roman" w:hAnsi="Times New Roman"/>
        </w:rPr>
      </w:pPr>
      <w:r w:rsidRPr="00B26C5C">
        <w:rPr>
          <w:rFonts w:ascii="Times New Roman" w:hAnsi="Times New Roman"/>
          <w:b/>
          <w:u w:val="single"/>
        </w:rPr>
        <w:t xml:space="preserve">Location: </w:t>
      </w:r>
      <w:r w:rsidR="009220E3">
        <w:rPr>
          <w:rFonts w:ascii="Times New Roman" w:hAnsi="Times New Roman"/>
        </w:rPr>
        <w:t>UH 460 at 5:00-8:00</w:t>
      </w:r>
      <w:r>
        <w:rPr>
          <w:rFonts w:ascii="Times New Roman" w:hAnsi="Times New Roman"/>
        </w:rPr>
        <w:t xml:space="preserve"> on </w:t>
      </w:r>
      <w:proofErr w:type="gramStart"/>
      <w:r>
        <w:rPr>
          <w:rFonts w:ascii="Times New Roman" w:hAnsi="Times New Roman"/>
        </w:rPr>
        <w:t xml:space="preserve">Monday </w:t>
      </w:r>
      <w:r w:rsidRPr="00B26C5C">
        <w:rPr>
          <w:rFonts w:ascii="Times New Roman" w:hAnsi="Times New Roman"/>
        </w:rPr>
        <w:t xml:space="preserve"> </w:t>
      </w:r>
      <w:r>
        <w:rPr>
          <w:rFonts w:ascii="Times New Roman" w:hAnsi="Times New Roman"/>
        </w:rPr>
        <w:t>(</w:t>
      </w:r>
      <w:proofErr w:type="gramEnd"/>
      <w:r w:rsidRPr="00B26C5C">
        <w:rPr>
          <w:rFonts w:ascii="Times New Roman" w:hAnsi="Times New Roman"/>
        </w:rPr>
        <w:t>note syllabus for a few exceptions on Saturday)</w:t>
      </w:r>
    </w:p>
    <w:p w:rsidR="004C52EF" w:rsidRPr="00B26C5C" w:rsidRDefault="004C52EF">
      <w:pPr>
        <w:rPr>
          <w:rFonts w:ascii="Times New Roman" w:hAnsi="Times New Roman"/>
        </w:rPr>
      </w:pPr>
    </w:p>
    <w:p w:rsidR="004C52EF" w:rsidRPr="00B26C5C" w:rsidRDefault="00960975" w:rsidP="004C52EF">
      <w:pPr>
        <w:pStyle w:val="Heading1"/>
        <w:rPr>
          <w:rFonts w:ascii="Times New Roman" w:hAnsi="Times New Roman"/>
          <w:b w:val="0"/>
          <w:i/>
          <w:szCs w:val="22"/>
          <w:u w:val="single"/>
        </w:rPr>
      </w:pPr>
      <w:r>
        <w:rPr>
          <w:rFonts w:ascii="Times New Roman" w:hAnsi="Times New Roman"/>
          <w:szCs w:val="22"/>
          <w:u w:val="single"/>
        </w:rPr>
        <w:t>School</w:t>
      </w:r>
      <w:r w:rsidR="004C52EF" w:rsidRPr="00B26C5C">
        <w:rPr>
          <w:rFonts w:ascii="Times New Roman" w:hAnsi="Times New Roman"/>
          <w:szCs w:val="22"/>
          <w:u w:val="single"/>
        </w:rPr>
        <w:t xml:space="preserve"> of Education Mission Statement</w:t>
      </w:r>
    </w:p>
    <w:p w:rsidR="004C52EF" w:rsidRPr="00B26C5C" w:rsidRDefault="004C52EF" w:rsidP="004C52EF">
      <w:pPr>
        <w:rPr>
          <w:rFonts w:ascii="Times New Roman" w:hAnsi="Times New Roman" w:cs="Arial"/>
          <w:szCs w:val="18"/>
        </w:rPr>
      </w:pPr>
      <w:r w:rsidRPr="00B26C5C">
        <w:rPr>
          <w:rFonts w:ascii="Times New Roman" w:hAnsi="Times New Roman"/>
          <w:szCs w:val="22"/>
        </w:rPr>
        <w:t xml:space="preserve">The mission of the </w:t>
      </w:r>
      <w:r w:rsidR="00960975">
        <w:rPr>
          <w:rFonts w:ascii="Times New Roman" w:hAnsi="Times New Roman"/>
          <w:szCs w:val="22"/>
        </w:rPr>
        <w:t>School</w:t>
      </w:r>
      <w:r w:rsidRPr="00B26C5C">
        <w:rPr>
          <w:rFonts w:ascii="Times New Roman" w:hAnsi="Times New Roman"/>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B26C5C">
        <w:rPr>
          <w:rFonts w:ascii="Times New Roman" w:hAnsi="Times New Roman" w:cs="Arial"/>
          <w:i/>
          <w:szCs w:val="18"/>
        </w:rPr>
        <w:t>(Adopted by COE Governance Community, October, 1997).</w:t>
      </w:r>
      <w:proofErr w:type="gramEnd"/>
    </w:p>
    <w:p w:rsidR="004C52EF" w:rsidRPr="00B26C5C" w:rsidRDefault="004C52EF" w:rsidP="004C52EF">
      <w:pPr>
        <w:rPr>
          <w:rFonts w:ascii="Times New Roman" w:hAnsi="Times New Roman" w:cs="Arial"/>
          <w:szCs w:val="24"/>
          <w:u w:val="single"/>
        </w:rPr>
      </w:pPr>
    </w:p>
    <w:p w:rsidR="004C52EF" w:rsidRPr="00B26C5C" w:rsidRDefault="004C52EF" w:rsidP="004C52EF">
      <w:pPr>
        <w:rPr>
          <w:rFonts w:ascii="Times New Roman" w:hAnsi="Times New Roman"/>
          <w:szCs w:val="22"/>
        </w:rPr>
      </w:pPr>
      <w:r w:rsidRPr="00B26C5C">
        <w:rPr>
          <w:rFonts w:ascii="Times New Roman" w:hAnsi="Times New Roman" w:cs="Arial"/>
          <w:b/>
          <w:szCs w:val="22"/>
          <w:u w:val="single"/>
        </w:rPr>
        <w:t>Course Prerequisites</w:t>
      </w:r>
      <w:r w:rsidRPr="00B26C5C">
        <w:rPr>
          <w:rFonts w:ascii="Times New Roman" w:hAnsi="Times New Roman" w:cs="Arial"/>
          <w:szCs w:val="22"/>
          <w:u w:val="single"/>
        </w:rPr>
        <w:t xml:space="preserve">: </w:t>
      </w:r>
      <w:r w:rsidRPr="00B26C5C">
        <w:rPr>
          <w:rFonts w:ascii="Times New Roman" w:hAnsi="Times New Roman" w:cs="Arial"/>
          <w:szCs w:val="22"/>
        </w:rPr>
        <w:t>Admission to the Single Subject Program or pursuit of a single subject add-on credential (by permission) is required to enroll in this course.</w:t>
      </w:r>
    </w:p>
    <w:p w:rsidR="004C52EF" w:rsidRPr="00B26C5C" w:rsidRDefault="004C52EF">
      <w:pPr>
        <w:rPr>
          <w:rFonts w:ascii="Times New Roman" w:hAnsi="Times New Roman"/>
          <w:b/>
          <w:u w:val="single"/>
        </w:rPr>
      </w:pPr>
    </w:p>
    <w:p w:rsidR="004C52EF" w:rsidRPr="00B26C5C" w:rsidRDefault="004C52EF">
      <w:pPr>
        <w:rPr>
          <w:rFonts w:ascii="Times New Roman" w:hAnsi="Times New Roman"/>
        </w:rPr>
      </w:pPr>
      <w:r w:rsidRPr="00B26C5C">
        <w:rPr>
          <w:rFonts w:ascii="Times New Roman" w:hAnsi="Times New Roman"/>
          <w:b/>
          <w:u w:val="single"/>
        </w:rPr>
        <w:t>Description/ Goals</w:t>
      </w:r>
      <w:r w:rsidRPr="00B26C5C">
        <w:rPr>
          <w:rFonts w:ascii="Times New Roman" w:hAnsi="Times New Roman"/>
          <w:b/>
        </w:rPr>
        <w:t>:</w:t>
      </w:r>
      <w:r w:rsidRPr="00B26C5C">
        <w:rPr>
          <w:rFonts w:ascii="Times New Roman" w:hAnsi="Times New Roman"/>
        </w:rPr>
        <w:t xml:space="preserve"> This course will be held both fall and </w:t>
      </w:r>
      <w:proofErr w:type="gramStart"/>
      <w:r w:rsidRPr="00B26C5C">
        <w:rPr>
          <w:rFonts w:ascii="Times New Roman" w:hAnsi="Times New Roman"/>
        </w:rPr>
        <w:t>spring semesters for a total of 4 credits</w:t>
      </w:r>
      <w:proofErr w:type="gramEnd"/>
      <w:r w:rsidRPr="00B26C5C">
        <w:rPr>
          <w:rFonts w:ascii="Times New Roman" w:hAnsi="Times New Roman"/>
        </w:rPr>
        <w:t xml:space="preserve"> (approximately 30 contact hours per semester, 2 credits per semester). It fulfills the requirement for a methods course for all Single Subject Science credential students. Upon completion of this course, the </w:t>
      </w:r>
      <w:proofErr w:type="spellStart"/>
      <w:r w:rsidRPr="00B26C5C">
        <w:rPr>
          <w:rFonts w:ascii="Times New Roman" w:hAnsi="Times New Roman"/>
        </w:rPr>
        <w:t>preservice</w:t>
      </w:r>
      <w:proofErr w:type="spellEnd"/>
      <w:r w:rsidRPr="00B26C5C">
        <w:rPr>
          <w:rFonts w:ascii="Times New Roman" w:hAnsi="Times New Roman"/>
        </w:rPr>
        <w:t xml:space="preserve"> teacher will be able to formulate a basis to teach</w:t>
      </w:r>
      <w:r>
        <w:rPr>
          <w:rFonts w:ascii="Times New Roman" w:hAnsi="Times New Roman"/>
        </w:rPr>
        <w:t xml:space="preserve"> standards</w:t>
      </w:r>
      <w:r w:rsidRPr="00B26C5C">
        <w:rPr>
          <w:rFonts w:ascii="Times New Roman" w:hAnsi="Times New Roman"/>
        </w:rPr>
        <w:t xml:space="preserve"> based science course in the secondary school in a manner that is exciting, creative and rigorous. To accomplish this, the candidate will formulate a personal framework </w:t>
      </w:r>
      <w:r>
        <w:rPr>
          <w:rFonts w:ascii="Times New Roman" w:hAnsi="Times New Roman"/>
        </w:rPr>
        <w:t xml:space="preserve">of science education </w:t>
      </w:r>
      <w:r w:rsidRPr="00B26C5C">
        <w:rPr>
          <w:rFonts w:ascii="Times New Roman" w:hAnsi="Times New Roman"/>
        </w:rPr>
        <w:t xml:space="preserve">based on both a historical/philosophical perspective as well as from knowledge of the state and national frameworks and other reform documents. Using this knowledge as a framework, he (she) will learn to apply multiple strategies and resources for the development of unit plans, instructional delivery and assessments that utilize a student-centered, inquiry (problem-solving) and community based approach to the teaching of science for all students. </w:t>
      </w:r>
    </w:p>
    <w:p w:rsidR="004C52EF" w:rsidRPr="00B26C5C" w:rsidRDefault="004C52EF">
      <w:pPr>
        <w:rPr>
          <w:rFonts w:ascii="Times New Roman" w:hAnsi="Times New Roman"/>
          <w:b/>
        </w:rPr>
      </w:pPr>
    </w:p>
    <w:p w:rsidR="004C52EF" w:rsidRDefault="004C52EF" w:rsidP="004C52EF">
      <w:pPr>
        <w:rPr>
          <w:rFonts w:ascii="Arial" w:hAnsi="Arial" w:cs="Arial"/>
          <w:color w:val="FF0000"/>
          <w:sz w:val="22"/>
          <w:szCs w:val="22"/>
        </w:rPr>
      </w:pPr>
      <w:r w:rsidRPr="00B26C5C">
        <w:rPr>
          <w:rFonts w:ascii="Times New Roman" w:hAnsi="Times New Roman"/>
          <w:b/>
          <w:u w:val="single"/>
        </w:rPr>
        <w:t>Course Objectives:</w:t>
      </w:r>
      <w:r w:rsidRPr="00B26C5C">
        <w:rPr>
          <w:rFonts w:ascii="Times New Roman" w:hAnsi="Times New Roman"/>
          <w:b/>
        </w:rPr>
        <w:t xml:space="preserve"> These </w:t>
      </w:r>
      <w:r>
        <w:rPr>
          <w:rFonts w:ascii="Arial" w:hAnsi="Arial" w:cs="Arial"/>
          <w:color w:val="FF0000"/>
          <w:sz w:val="22"/>
          <w:szCs w:val="22"/>
        </w:rPr>
        <w:t xml:space="preserve">Objectives will be measured and tied directly to the assessments in the course (see description of assignments and assignments of point </w:t>
      </w:r>
      <w:proofErr w:type="spellStart"/>
      <w:r>
        <w:rPr>
          <w:rFonts w:ascii="Arial" w:hAnsi="Arial" w:cs="Arial"/>
          <w:color w:val="FF0000"/>
          <w:sz w:val="22"/>
          <w:szCs w:val="22"/>
        </w:rPr>
        <w:t>value.In</w:t>
      </w:r>
      <w:proofErr w:type="spellEnd"/>
      <w:r>
        <w:rPr>
          <w:rFonts w:ascii="Arial" w:hAnsi="Arial" w:cs="Arial"/>
          <w:color w:val="FF0000"/>
          <w:sz w:val="22"/>
          <w:szCs w:val="22"/>
        </w:rPr>
        <w:t xml:space="preserve"> general terms, a successful candidate should know and be able to apply the following at the completion of the course:</w:t>
      </w:r>
    </w:p>
    <w:p w:rsidR="004C52EF" w:rsidRPr="00B26C5C" w:rsidRDefault="004C52EF">
      <w:pPr>
        <w:rPr>
          <w:rFonts w:ascii="Times New Roman" w:hAnsi="Times New Roman"/>
          <w:b/>
        </w:rPr>
      </w:pPr>
      <w:r w:rsidRPr="00B26C5C">
        <w:rPr>
          <w:rFonts w:ascii="Times New Roman" w:hAnsi="Times New Roman"/>
          <w:b/>
        </w:rPr>
        <w:t xml:space="preserve"> </w:t>
      </w:r>
      <w:proofErr w:type="gramStart"/>
      <w:r w:rsidRPr="00B26C5C">
        <w:rPr>
          <w:rFonts w:ascii="Times New Roman" w:hAnsi="Times New Roman"/>
          <w:b/>
        </w:rPr>
        <w:t>i.e</w:t>
      </w:r>
      <w:proofErr w:type="gramEnd"/>
      <w:r w:rsidRPr="00B26C5C">
        <w:rPr>
          <w:rFonts w:ascii="Times New Roman" w:hAnsi="Times New Roman"/>
          <w:b/>
        </w:rPr>
        <w:t>. the student will gain a broad perspective and practice in using..........</w:t>
      </w:r>
    </w:p>
    <w:p w:rsidR="004C52EF" w:rsidRPr="00B26C5C" w:rsidRDefault="004C52EF">
      <w:pPr>
        <w:ind w:left="720"/>
        <w:rPr>
          <w:rFonts w:ascii="Times New Roman" w:hAnsi="Times New Roman"/>
        </w:rPr>
      </w:pPr>
      <w:r w:rsidRPr="00B26C5C">
        <w:rPr>
          <w:rFonts w:ascii="Times New Roman" w:hAnsi="Times New Roman"/>
        </w:rPr>
        <w:t xml:space="preserve">1) the major frameworks, programs and standards for Science </w:t>
      </w:r>
      <w:r>
        <w:rPr>
          <w:rFonts w:ascii="Times New Roman" w:hAnsi="Times New Roman"/>
        </w:rPr>
        <w:t>Education in California,</w:t>
      </w:r>
      <w:r w:rsidRPr="00B26C5C">
        <w:rPr>
          <w:rFonts w:ascii="Times New Roman" w:hAnsi="Times New Roman"/>
        </w:rPr>
        <w:t xml:space="preserve"> the United States</w:t>
      </w:r>
      <w:r>
        <w:rPr>
          <w:rFonts w:ascii="Times New Roman" w:hAnsi="Times New Roman"/>
        </w:rPr>
        <w:t xml:space="preserve"> as well as international countries (TIMSS Study)</w:t>
      </w:r>
    </w:p>
    <w:p w:rsidR="004C52EF" w:rsidRPr="00B26C5C" w:rsidRDefault="004C52EF">
      <w:pPr>
        <w:ind w:left="720"/>
        <w:rPr>
          <w:rFonts w:ascii="Times New Roman" w:hAnsi="Times New Roman"/>
        </w:rPr>
      </w:pPr>
      <w:r w:rsidRPr="00B26C5C">
        <w:rPr>
          <w:rFonts w:ascii="Times New Roman" w:hAnsi="Times New Roman"/>
        </w:rPr>
        <w:t xml:space="preserve">2) </w:t>
      </w:r>
      <w:proofErr w:type="gramStart"/>
      <w:r w:rsidRPr="00B26C5C">
        <w:rPr>
          <w:rFonts w:ascii="Times New Roman" w:hAnsi="Times New Roman"/>
        </w:rPr>
        <w:t>the</w:t>
      </w:r>
      <w:proofErr w:type="gramEnd"/>
      <w:r w:rsidRPr="00B26C5C">
        <w:rPr>
          <w:rFonts w:ascii="Times New Roman" w:hAnsi="Times New Roman"/>
        </w:rPr>
        <w:t xml:space="preserve"> history and philosophy of science</w:t>
      </w:r>
      <w:r>
        <w:rPr>
          <w:rFonts w:ascii="Times New Roman" w:hAnsi="Times New Roman"/>
        </w:rPr>
        <w:t xml:space="preserve"> education</w:t>
      </w:r>
      <w:r w:rsidRPr="00B26C5C">
        <w:rPr>
          <w:rFonts w:ascii="Times New Roman" w:hAnsi="Times New Roman"/>
        </w:rPr>
        <w:t xml:space="preserve"> </w:t>
      </w:r>
    </w:p>
    <w:p w:rsidR="004C52EF" w:rsidRPr="00B26C5C" w:rsidRDefault="004C52EF">
      <w:pPr>
        <w:rPr>
          <w:rFonts w:ascii="Times New Roman" w:hAnsi="Times New Roman"/>
        </w:rPr>
      </w:pPr>
      <w:r w:rsidRPr="00B26C5C">
        <w:rPr>
          <w:rFonts w:ascii="Times New Roman" w:hAnsi="Times New Roman"/>
        </w:rPr>
        <w:tab/>
        <w:t xml:space="preserve">3) </w:t>
      </w:r>
      <w:proofErr w:type="gramStart"/>
      <w:r w:rsidRPr="00B26C5C">
        <w:rPr>
          <w:rFonts w:ascii="Times New Roman" w:hAnsi="Times New Roman"/>
        </w:rPr>
        <w:t>diverse</w:t>
      </w:r>
      <w:proofErr w:type="gramEnd"/>
      <w:r w:rsidRPr="00B26C5C">
        <w:rPr>
          <w:rFonts w:ascii="Times New Roman" w:hAnsi="Times New Roman"/>
        </w:rPr>
        <w:t xml:space="preserve"> resources, materials available for science education including texts, lab manuals as well as technological and community related resources</w:t>
      </w:r>
    </w:p>
    <w:p w:rsidR="004C52EF" w:rsidRPr="00B26C5C" w:rsidRDefault="004C52EF">
      <w:pPr>
        <w:rPr>
          <w:rFonts w:ascii="Times New Roman" w:hAnsi="Times New Roman"/>
        </w:rPr>
      </w:pPr>
      <w:r w:rsidRPr="00B26C5C">
        <w:rPr>
          <w:rFonts w:ascii="Times New Roman" w:hAnsi="Times New Roman"/>
        </w:rPr>
        <w:lastRenderedPageBreak/>
        <w:tab/>
        <w:t xml:space="preserve">4) </w:t>
      </w:r>
      <w:proofErr w:type="gramStart"/>
      <w:r w:rsidRPr="00B26C5C">
        <w:rPr>
          <w:rFonts w:ascii="Times New Roman" w:hAnsi="Times New Roman"/>
        </w:rPr>
        <w:t>methods</w:t>
      </w:r>
      <w:proofErr w:type="gramEnd"/>
      <w:r w:rsidRPr="00B26C5C">
        <w:rPr>
          <w:rFonts w:ascii="Times New Roman" w:hAnsi="Times New Roman"/>
        </w:rPr>
        <w:t xml:space="preserve"> of safe and effective science teaching </w:t>
      </w:r>
    </w:p>
    <w:p w:rsidR="004C52EF" w:rsidRPr="00B26C5C" w:rsidRDefault="004C52EF">
      <w:pPr>
        <w:rPr>
          <w:rFonts w:ascii="Times New Roman" w:hAnsi="Times New Roman"/>
        </w:rPr>
      </w:pPr>
      <w:r w:rsidRPr="00B26C5C">
        <w:rPr>
          <w:rFonts w:ascii="Times New Roman" w:hAnsi="Times New Roman"/>
        </w:rPr>
        <w:tab/>
        <w:t xml:space="preserve">5) </w:t>
      </w:r>
      <w:proofErr w:type="gramStart"/>
      <w:r w:rsidRPr="00B26C5C">
        <w:rPr>
          <w:rFonts w:ascii="Times New Roman" w:hAnsi="Times New Roman"/>
        </w:rPr>
        <w:t>methods</w:t>
      </w:r>
      <w:proofErr w:type="gramEnd"/>
      <w:r w:rsidRPr="00B26C5C">
        <w:rPr>
          <w:rFonts w:ascii="Times New Roman" w:hAnsi="Times New Roman"/>
        </w:rPr>
        <w:t xml:space="preserve"> of integrating technology into science teaching, </w:t>
      </w:r>
    </w:p>
    <w:p w:rsidR="004C52EF" w:rsidRPr="00B26C5C" w:rsidRDefault="004C52EF">
      <w:pPr>
        <w:rPr>
          <w:rFonts w:ascii="Times New Roman" w:hAnsi="Times New Roman"/>
        </w:rPr>
      </w:pPr>
      <w:r w:rsidRPr="00B26C5C">
        <w:rPr>
          <w:rFonts w:ascii="Times New Roman" w:hAnsi="Times New Roman"/>
        </w:rPr>
        <w:tab/>
        <w:t>6) Effective methods in</w:t>
      </w:r>
      <w:r>
        <w:rPr>
          <w:rFonts w:ascii="Times New Roman" w:hAnsi="Times New Roman"/>
        </w:rPr>
        <w:t xml:space="preserve"> various teaching strategies such as</w:t>
      </w:r>
      <w:r w:rsidRPr="00B26C5C">
        <w:rPr>
          <w:rFonts w:ascii="Times New Roman" w:hAnsi="Times New Roman"/>
        </w:rPr>
        <w:t xml:space="preserve"> expository teaching; inquiry-based learning; the use of open-ended laboratory experiences; community or field based science</w:t>
      </w:r>
    </w:p>
    <w:p w:rsidR="004C52EF" w:rsidRPr="00B26C5C" w:rsidRDefault="004C52EF">
      <w:pPr>
        <w:rPr>
          <w:rFonts w:ascii="Times New Roman" w:hAnsi="Times New Roman"/>
        </w:rPr>
      </w:pPr>
      <w:r w:rsidRPr="00B26C5C">
        <w:rPr>
          <w:rFonts w:ascii="Times New Roman" w:hAnsi="Times New Roman"/>
        </w:rPr>
        <w:tab/>
        <w:t xml:space="preserve">7) </w:t>
      </w:r>
      <w:proofErr w:type="gramStart"/>
      <w:r w:rsidRPr="00B26C5C">
        <w:rPr>
          <w:rFonts w:ascii="Times New Roman" w:hAnsi="Times New Roman"/>
        </w:rPr>
        <w:t>effective</w:t>
      </w:r>
      <w:proofErr w:type="gramEnd"/>
      <w:r w:rsidRPr="00B26C5C">
        <w:rPr>
          <w:rFonts w:ascii="Times New Roman" w:hAnsi="Times New Roman"/>
        </w:rPr>
        <w:t xml:space="preserve"> and diverse assessments including both formative/summative authentic and traditional; </w:t>
      </w:r>
    </w:p>
    <w:p w:rsidR="004C52EF" w:rsidRPr="00B26C5C" w:rsidRDefault="004C52EF">
      <w:pPr>
        <w:rPr>
          <w:rFonts w:ascii="Times New Roman" w:hAnsi="Times New Roman"/>
        </w:rPr>
      </w:pPr>
      <w:r w:rsidRPr="00B26C5C">
        <w:rPr>
          <w:rFonts w:ascii="Times New Roman" w:hAnsi="Times New Roman"/>
        </w:rPr>
        <w:tab/>
        <w:t xml:space="preserve">8) </w:t>
      </w:r>
      <w:proofErr w:type="gramStart"/>
      <w:r w:rsidRPr="00B26C5C">
        <w:rPr>
          <w:rFonts w:ascii="Times New Roman" w:hAnsi="Times New Roman"/>
        </w:rPr>
        <w:t>enrichment</w:t>
      </w:r>
      <w:proofErr w:type="gramEnd"/>
      <w:r w:rsidRPr="00B26C5C">
        <w:rPr>
          <w:rFonts w:ascii="Times New Roman" w:hAnsi="Times New Roman"/>
        </w:rPr>
        <w:t xml:space="preserve"> activities that involve students in applying science and go beyond the standard curriculum</w:t>
      </w:r>
    </w:p>
    <w:p w:rsidR="004C52EF" w:rsidRPr="00B26C5C" w:rsidRDefault="004C52EF">
      <w:pPr>
        <w:rPr>
          <w:rFonts w:ascii="Times New Roman" w:hAnsi="Times New Roman"/>
        </w:rPr>
      </w:pPr>
      <w:r>
        <w:rPr>
          <w:rFonts w:ascii="Times New Roman" w:hAnsi="Times New Roman"/>
        </w:rPr>
        <w:tab/>
        <w:t>9</w:t>
      </w:r>
      <w:r w:rsidRPr="00B26C5C">
        <w:rPr>
          <w:rFonts w:ascii="Times New Roman" w:hAnsi="Times New Roman"/>
        </w:rPr>
        <w:t xml:space="preserve">) </w:t>
      </w:r>
      <w:proofErr w:type="gramStart"/>
      <w:r w:rsidRPr="00B26C5C">
        <w:rPr>
          <w:rFonts w:ascii="Times New Roman" w:hAnsi="Times New Roman"/>
        </w:rPr>
        <w:t>strategies</w:t>
      </w:r>
      <w:proofErr w:type="gramEnd"/>
      <w:r w:rsidRPr="00B26C5C">
        <w:rPr>
          <w:rFonts w:ascii="Times New Roman" w:hAnsi="Times New Roman"/>
        </w:rPr>
        <w:t xml:space="preserve"> of planning of science curricula as well as specific strategies for the integration of other disciplines (interdisciplinary curriculum).</w:t>
      </w:r>
    </w:p>
    <w:p w:rsidR="004C52EF" w:rsidRDefault="004C52EF">
      <w:pPr>
        <w:rPr>
          <w:rFonts w:ascii="Times New Roman" w:hAnsi="Times New Roman"/>
        </w:rPr>
      </w:pPr>
      <w:r>
        <w:rPr>
          <w:rFonts w:ascii="Times New Roman" w:hAnsi="Times New Roman"/>
        </w:rPr>
        <w:tab/>
        <w:t>10</w:t>
      </w:r>
      <w:r w:rsidRPr="00B26C5C">
        <w:rPr>
          <w:rFonts w:ascii="Times New Roman" w:hAnsi="Times New Roman"/>
        </w:rPr>
        <w:t xml:space="preserve">) </w:t>
      </w:r>
      <w:proofErr w:type="gramStart"/>
      <w:r w:rsidRPr="00B26C5C">
        <w:rPr>
          <w:rFonts w:ascii="Times New Roman" w:hAnsi="Times New Roman"/>
        </w:rPr>
        <w:t>inclusive</w:t>
      </w:r>
      <w:proofErr w:type="gramEnd"/>
      <w:r w:rsidRPr="00B26C5C">
        <w:rPr>
          <w:rFonts w:ascii="Times New Roman" w:hAnsi="Times New Roman"/>
        </w:rPr>
        <w:t xml:space="preserve"> science education strategies including SDAIE that enhance the science curriculum for all learners.</w:t>
      </w:r>
    </w:p>
    <w:p w:rsidR="004C52EF" w:rsidRDefault="004C52EF" w:rsidP="004C52EF">
      <w:pPr>
        <w:ind w:firstLine="720"/>
        <w:rPr>
          <w:rFonts w:ascii="Times New Roman" w:hAnsi="Times New Roman"/>
        </w:rPr>
      </w:pPr>
      <w:r w:rsidRPr="0014658C">
        <w:rPr>
          <w:rFonts w:ascii="Times New Roman" w:hAnsi="Times New Roman"/>
        </w:rPr>
        <w:t xml:space="preserve"> </w:t>
      </w:r>
      <w:r>
        <w:rPr>
          <w:rFonts w:ascii="Times New Roman" w:hAnsi="Times New Roman"/>
        </w:rPr>
        <w:t xml:space="preserve">11) </w:t>
      </w:r>
      <w:r w:rsidRPr="00B26C5C">
        <w:rPr>
          <w:rFonts w:ascii="Times New Roman" w:hAnsi="Times New Roman"/>
        </w:rPr>
        <w:t>Application of</w:t>
      </w:r>
      <w:r>
        <w:rPr>
          <w:rFonts w:ascii="Times New Roman" w:hAnsi="Times New Roman"/>
        </w:rPr>
        <w:t xml:space="preserve"> teacher designed and led research called</w:t>
      </w:r>
      <w:r w:rsidRPr="00B26C5C">
        <w:rPr>
          <w:rFonts w:ascii="Times New Roman" w:hAnsi="Times New Roman"/>
        </w:rPr>
        <w:t xml:space="preserve"> action research</w:t>
      </w:r>
      <w:r>
        <w:rPr>
          <w:rFonts w:ascii="Times New Roman" w:hAnsi="Times New Roman"/>
        </w:rPr>
        <w:t xml:space="preserve"> with the purpose of improving practice.</w:t>
      </w:r>
    </w:p>
    <w:p w:rsidR="004C52EF" w:rsidRPr="00B26C5C" w:rsidRDefault="004C52EF" w:rsidP="004C52EF">
      <w:pPr>
        <w:ind w:firstLine="720"/>
        <w:rPr>
          <w:rFonts w:ascii="Times New Roman" w:hAnsi="Times New Roman"/>
        </w:rPr>
      </w:pPr>
    </w:p>
    <w:p w:rsidR="004C52EF" w:rsidRPr="00B26C5C" w:rsidRDefault="004C52EF">
      <w:pPr>
        <w:rPr>
          <w:rFonts w:ascii="Times New Roman" w:hAnsi="Times New Roman"/>
          <w:b/>
          <w:u w:val="single"/>
        </w:rPr>
      </w:pPr>
      <w:r w:rsidRPr="00B26C5C">
        <w:rPr>
          <w:rFonts w:ascii="Times New Roman" w:hAnsi="Times New Roman"/>
        </w:rPr>
        <w:tab/>
      </w:r>
      <w:r w:rsidRPr="00B26C5C">
        <w:rPr>
          <w:rFonts w:ascii="Times New Roman" w:hAnsi="Times New Roman"/>
          <w:b/>
          <w:u w:val="single"/>
        </w:rPr>
        <w:t>Teacher Performance Expectation (TPE) Competencies:</w:t>
      </w:r>
    </w:p>
    <w:p w:rsidR="004C52EF" w:rsidRPr="00B26C5C" w:rsidRDefault="004C52EF" w:rsidP="004C52EF">
      <w:pPr>
        <w:pStyle w:val="BodyText2"/>
        <w:rPr>
          <w:rFonts w:ascii="Times New Roman" w:hAnsi="Times New Roman"/>
          <w:sz w:val="24"/>
          <w:u w:val="single"/>
        </w:rPr>
      </w:pPr>
      <w:r w:rsidRPr="00B26C5C">
        <w:rPr>
          <w:rFonts w:ascii="Times New Roman" w:hAnsi="Times New Roman"/>
          <w:sz w:val="24"/>
        </w:rPr>
        <w:t>This course is designed to help teachers seeking the Single Subject Credential to develop the skills, knowledge, and attitudes necessary to assist schools and district in implementing an effective program for all students.  The successful candidate will be able to merge theory and practice in order to realize a comprehensive and extensive educational program for all students.  The following TPE is addressed in this course:</w:t>
      </w:r>
    </w:p>
    <w:p w:rsidR="004C52EF" w:rsidRPr="00B26C5C" w:rsidRDefault="004C52EF">
      <w:pPr>
        <w:rPr>
          <w:rFonts w:ascii="Times New Roman" w:hAnsi="Times New Roman"/>
        </w:rPr>
      </w:pPr>
      <w:r w:rsidRPr="00B26C5C">
        <w:rPr>
          <w:rFonts w:ascii="Times New Roman" w:hAnsi="Times New Roman"/>
        </w:rPr>
        <w:t>TPE 1B: Subject specific pedagogical skills</w:t>
      </w:r>
    </w:p>
    <w:p w:rsidR="004C52EF" w:rsidRPr="005253B8" w:rsidRDefault="004C52EF" w:rsidP="004C52EF">
      <w:pPr>
        <w:pStyle w:val="Heading2"/>
        <w:rPr>
          <w:rFonts w:cs="Arial"/>
          <w:sz w:val="22"/>
          <w:szCs w:val="22"/>
        </w:rPr>
      </w:pPr>
      <w:r w:rsidRPr="005253B8">
        <w:rPr>
          <w:rFonts w:cs="Arial"/>
          <w:sz w:val="22"/>
          <w:szCs w:val="22"/>
        </w:rPr>
        <w:t>California Teacher Performance Assessment (</w:t>
      </w:r>
      <w:proofErr w:type="spellStart"/>
      <w:r w:rsidRPr="005253B8">
        <w:rPr>
          <w:rFonts w:cs="Arial"/>
          <w:sz w:val="22"/>
          <w:szCs w:val="22"/>
        </w:rPr>
        <w:t>CalTPA</w:t>
      </w:r>
      <w:proofErr w:type="spellEnd"/>
      <w:r w:rsidRPr="005253B8">
        <w:rPr>
          <w:rFonts w:cs="Arial"/>
          <w:sz w:val="22"/>
          <w:szCs w:val="22"/>
        </w:rPr>
        <w:t>)</w:t>
      </w:r>
    </w:p>
    <w:p w:rsidR="004C52EF" w:rsidRPr="00C67FB5" w:rsidRDefault="004C52EF" w:rsidP="004C52EF"/>
    <w:p w:rsidR="004C52EF" w:rsidRPr="005253B8" w:rsidRDefault="004C52EF" w:rsidP="004C52EF">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Pr>
          <w:rFonts w:ascii="Arial" w:hAnsi="Arial" w:cs="Arial"/>
          <w:sz w:val="22"/>
          <w:szCs w:val="22"/>
        </w:rPr>
        <w:t xml:space="preserve"> candidates must successfully </w:t>
      </w:r>
      <w:r w:rsidRPr="005253B8">
        <w:rPr>
          <w:rFonts w:ascii="Arial" w:hAnsi="Arial" w:cs="Arial"/>
          <w:sz w:val="22"/>
          <w:szCs w:val="22"/>
        </w:rPr>
        <w:t xml:space="preserve">complete a state-approved system of teacher performance assessment (TPA), to be embedded in the credential program of preparation.  At CSUSM this assessment system is called 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or the TPA for short.</w:t>
      </w:r>
    </w:p>
    <w:p w:rsidR="004C52EF" w:rsidRPr="005253B8" w:rsidRDefault="004C52EF" w:rsidP="004C52EF">
      <w:pPr>
        <w:widowControl w:val="0"/>
        <w:autoSpaceDE w:val="0"/>
        <w:autoSpaceDN w:val="0"/>
        <w:adjustRightInd w:val="0"/>
        <w:rPr>
          <w:rFonts w:ascii="Arial" w:hAnsi="Arial" w:cs="Arial"/>
          <w:sz w:val="22"/>
          <w:szCs w:val="22"/>
        </w:rPr>
      </w:pPr>
    </w:p>
    <w:p w:rsidR="004C52EF" w:rsidRPr="005253B8" w:rsidRDefault="004C52EF" w:rsidP="004C52EF">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To assist your successful completion of the TPA a series of informational seminars are offered over the course of the program. </w:t>
      </w:r>
      <w:r>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your success on the assessment. </w:t>
      </w:r>
    </w:p>
    <w:p w:rsidR="004C52EF" w:rsidRPr="005253B8" w:rsidRDefault="004C52EF" w:rsidP="004C52EF">
      <w:pPr>
        <w:widowControl w:val="0"/>
        <w:autoSpaceDE w:val="0"/>
        <w:autoSpaceDN w:val="0"/>
        <w:adjustRightInd w:val="0"/>
        <w:rPr>
          <w:rFonts w:ascii="Arial" w:hAnsi="Arial" w:cs="Arial"/>
          <w:sz w:val="22"/>
          <w:szCs w:val="22"/>
        </w:rPr>
      </w:pPr>
    </w:p>
    <w:p w:rsidR="004C52EF" w:rsidRPr="005253B8" w:rsidRDefault="00960975" w:rsidP="004C52EF">
      <w:pPr>
        <w:widowControl w:val="0"/>
        <w:autoSpaceDE w:val="0"/>
        <w:autoSpaceDN w:val="0"/>
        <w:adjustRightInd w:val="0"/>
        <w:rPr>
          <w:rFonts w:ascii="Arial" w:hAnsi="Arial" w:cs="Arial"/>
          <w:sz w:val="22"/>
          <w:szCs w:val="22"/>
        </w:rPr>
      </w:pPr>
      <w:r>
        <w:rPr>
          <w:rFonts w:ascii="Arial" w:hAnsi="Arial" w:cs="Arial"/>
          <w:sz w:val="22"/>
          <w:szCs w:val="22"/>
        </w:rPr>
        <w:t>Additionally, S</w:t>
      </w:r>
      <w:r w:rsidR="004C52EF" w:rsidRPr="005253B8">
        <w:rPr>
          <w:rFonts w:ascii="Arial" w:hAnsi="Arial" w:cs="Arial"/>
          <w:sz w:val="22"/>
          <w:szCs w:val="22"/>
        </w:rPr>
        <w:t xml:space="preserve">OE classes use common pedagogical language, lesson plans (lesson designs), and unit plans (unit designs) in order to support and ensure your success on the TPA and more importantly </w:t>
      </w:r>
      <w:r w:rsidR="004C52EF">
        <w:rPr>
          <w:rFonts w:ascii="Arial" w:hAnsi="Arial" w:cs="Arial"/>
          <w:sz w:val="22"/>
          <w:szCs w:val="22"/>
        </w:rPr>
        <w:t>in your credential program.</w:t>
      </w:r>
    </w:p>
    <w:p w:rsidR="004C52EF" w:rsidRPr="005253B8" w:rsidRDefault="004C52EF" w:rsidP="004C52EF">
      <w:pPr>
        <w:widowControl w:val="0"/>
        <w:autoSpaceDE w:val="0"/>
        <w:autoSpaceDN w:val="0"/>
        <w:adjustRightInd w:val="0"/>
        <w:rPr>
          <w:rFonts w:ascii="Arial" w:hAnsi="Arial" w:cs="Arial"/>
          <w:sz w:val="22"/>
          <w:szCs w:val="22"/>
        </w:rPr>
      </w:pPr>
    </w:p>
    <w:p w:rsidR="004C52EF" w:rsidRDefault="004C52EF">
      <w:pPr>
        <w:rPr>
          <w:rFonts w:ascii="Arial" w:hAnsi="Arial" w:cs="Arial"/>
          <w:sz w:val="22"/>
          <w:szCs w:val="22"/>
        </w:rPr>
      </w:pPr>
      <w:r w:rsidRPr="005253B8">
        <w:rPr>
          <w:rFonts w:ascii="Arial" w:hAnsi="Arial" w:cs="Arial"/>
          <w:sz w:val="22"/>
          <w:szCs w:val="22"/>
        </w:rPr>
        <w:t xml:space="preserve">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Candidate Handbook, TPA seminar schedule, and other TPA support</w:t>
      </w:r>
      <w:r w:rsidR="00960975">
        <w:rPr>
          <w:rFonts w:ascii="Arial" w:hAnsi="Arial" w:cs="Arial"/>
          <w:sz w:val="22"/>
          <w:szCs w:val="22"/>
        </w:rPr>
        <w:t xml:space="preserve"> materials can be found on the S</w:t>
      </w:r>
      <w:r w:rsidRPr="005253B8">
        <w:rPr>
          <w:rFonts w:ascii="Arial" w:hAnsi="Arial" w:cs="Arial"/>
          <w:sz w:val="22"/>
          <w:szCs w:val="22"/>
        </w:rPr>
        <w:t xml:space="preserve">OE website provided at the website provided: </w:t>
      </w:r>
      <w:hyperlink r:id="rId7" w:history="1">
        <w:r w:rsidR="00960975" w:rsidRPr="00524AF8">
          <w:rPr>
            <w:rStyle w:val="Hyperlink"/>
            <w:rFonts w:ascii="Arial" w:hAnsi="Arial" w:cs="Arial"/>
            <w:sz w:val="22"/>
            <w:szCs w:val="22"/>
          </w:rPr>
          <w:t>http://www.csusm.edu/education/CalTPA/ProgramMaterialsTPA.html</w:t>
        </w:r>
      </w:hyperlink>
    </w:p>
    <w:p w:rsidR="004C52EF" w:rsidRDefault="004C52EF">
      <w:pPr>
        <w:rPr>
          <w:rFonts w:ascii="Arial" w:hAnsi="Arial" w:cs="Arial"/>
          <w:sz w:val="22"/>
          <w:szCs w:val="22"/>
        </w:rPr>
      </w:pPr>
    </w:p>
    <w:p w:rsidR="004C52EF" w:rsidRPr="00B26C5C" w:rsidRDefault="004C52EF">
      <w:pPr>
        <w:rPr>
          <w:rFonts w:ascii="Times New Roman" w:hAnsi="Times New Roman"/>
        </w:rPr>
      </w:pPr>
    </w:p>
    <w:p w:rsidR="004C52EF" w:rsidRPr="00B26C5C" w:rsidRDefault="004C52EF">
      <w:pPr>
        <w:rPr>
          <w:rFonts w:ascii="Times New Roman" w:hAnsi="Times New Roman"/>
          <w:b/>
          <w:u w:val="single"/>
        </w:rPr>
      </w:pPr>
      <w:r w:rsidRPr="00B26C5C">
        <w:rPr>
          <w:rFonts w:ascii="Times New Roman" w:hAnsi="Times New Roman"/>
          <w:b/>
          <w:u w:val="single"/>
        </w:rPr>
        <w:t>Required Texts:</w:t>
      </w:r>
    </w:p>
    <w:p w:rsidR="004C52EF" w:rsidRDefault="004C52EF" w:rsidP="004C52EF">
      <w:pPr>
        <w:ind w:firstLine="720"/>
        <w:rPr>
          <w:rFonts w:ascii="Times New Roman" w:hAnsi="Times New Roman"/>
        </w:rPr>
      </w:pPr>
      <w:proofErr w:type="gramStart"/>
      <w:r w:rsidRPr="00B26C5C">
        <w:rPr>
          <w:rFonts w:ascii="Times New Roman" w:hAnsi="Times New Roman"/>
        </w:rPr>
        <w:t>Science Instruction in the Middle and High Schoo</w:t>
      </w:r>
      <w:r>
        <w:rPr>
          <w:rFonts w:ascii="Times New Roman" w:hAnsi="Times New Roman"/>
        </w:rPr>
        <w:t>l (</w:t>
      </w:r>
      <w:proofErr w:type="spellStart"/>
      <w:r>
        <w:rPr>
          <w:rFonts w:ascii="Times New Roman" w:hAnsi="Times New Roman"/>
        </w:rPr>
        <w:t>Chiappetta</w:t>
      </w:r>
      <w:proofErr w:type="spellEnd"/>
      <w:r>
        <w:rPr>
          <w:rFonts w:ascii="Times New Roman" w:hAnsi="Times New Roman"/>
        </w:rPr>
        <w:t xml:space="preserve"> and </w:t>
      </w:r>
      <w:proofErr w:type="spellStart"/>
      <w:r>
        <w:rPr>
          <w:rFonts w:ascii="Times New Roman" w:hAnsi="Times New Roman"/>
        </w:rPr>
        <w:t>Koballa</w:t>
      </w:r>
      <w:proofErr w:type="spellEnd"/>
      <w:r>
        <w:rPr>
          <w:rFonts w:ascii="Times New Roman" w:hAnsi="Times New Roman"/>
        </w:rPr>
        <w:t>) (2009 Seventh Edition) available for purchase @ Amazon etc.</w:t>
      </w:r>
      <w:proofErr w:type="gramEnd"/>
    </w:p>
    <w:p w:rsidR="004C52EF" w:rsidRPr="00B26C5C" w:rsidRDefault="004C52EF" w:rsidP="004C52EF">
      <w:pPr>
        <w:ind w:firstLine="720"/>
        <w:rPr>
          <w:rFonts w:ascii="Times New Roman" w:hAnsi="Times New Roman"/>
        </w:rPr>
      </w:pPr>
      <w:r w:rsidRPr="00B26C5C">
        <w:rPr>
          <w:rFonts w:ascii="Times New Roman" w:hAnsi="Times New Roman"/>
        </w:rPr>
        <w:lastRenderedPageBreak/>
        <w:t>Use of Discrepant Events for K-12 Science Teachers (Aztec Press /University Bookstore), (Keating) available in bookstore only</w:t>
      </w:r>
    </w:p>
    <w:p w:rsidR="004C52EF" w:rsidRPr="00B26C5C" w:rsidRDefault="004C52EF">
      <w:pPr>
        <w:ind w:firstLine="720"/>
        <w:rPr>
          <w:rFonts w:ascii="Times New Roman" w:hAnsi="Times New Roman"/>
        </w:rPr>
      </w:pPr>
      <w:r w:rsidRPr="00B26C5C">
        <w:rPr>
          <w:rFonts w:ascii="Times New Roman" w:hAnsi="Times New Roman"/>
        </w:rPr>
        <w:t xml:space="preserve">California Frameworks in Science (State Dept of Education) under </w:t>
      </w:r>
      <w:r w:rsidRPr="00554B8B">
        <w:rPr>
          <w:rFonts w:ascii="Times New Roman" w:hAnsi="Times New Roman"/>
        </w:rPr>
        <w:t xml:space="preserve">http://www.cde.ca.gov/re/pn/fd/documents/science-framework-pt1.pdf </w:t>
      </w:r>
      <w:r w:rsidRPr="00B26C5C">
        <w:rPr>
          <w:rFonts w:ascii="Times New Roman" w:hAnsi="Times New Roman"/>
        </w:rPr>
        <w:t>(see free downloads)</w:t>
      </w:r>
      <w:r w:rsidRPr="00B26C5C">
        <w:rPr>
          <w:rFonts w:ascii="Times New Roman" w:hAnsi="Times New Roman"/>
        </w:rPr>
        <w:tab/>
      </w:r>
    </w:p>
    <w:p w:rsidR="004C52EF" w:rsidRPr="00B26C5C" w:rsidRDefault="004C52EF">
      <w:pPr>
        <w:rPr>
          <w:rFonts w:ascii="Times New Roman" w:hAnsi="Times New Roman"/>
        </w:rPr>
      </w:pPr>
      <w:r w:rsidRPr="00B26C5C">
        <w:rPr>
          <w:rFonts w:ascii="Times New Roman" w:hAnsi="Times New Roman"/>
        </w:rPr>
        <w:tab/>
        <w:t>Inclusion of All Students (Choate) Used in other courses already</w:t>
      </w:r>
    </w:p>
    <w:p w:rsidR="004C52EF" w:rsidRPr="00B26C5C" w:rsidRDefault="004C52EF">
      <w:pPr>
        <w:rPr>
          <w:rFonts w:ascii="Times New Roman" w:hAnsi="Times New Roman"/>
          <w:b/>
          <w:u w:val="single"/>
        </w:rPr>
      </w:pPr>
      <w:r w:rsidRPr="00B26C5C">
        <w:rPr>
          <w:rFonts w:ascii="Times New Roman" w:hAnsi="Times New Roman"/>
          <w:b/>
          <w:u w:val="single"/>
        </w:rPr>
        <w:t>Optional Texts:</w:t>
      </w:r>
    </w:p>
    <w:p w:rsidR="004C52EF" w:rsidRPr="00B26C5C" w:rsidRDefault="004C52EF">
      <w:pPr>
        <w:rPr>
          <w:rFonts w:ascii="Times New Roman" w:hAnsi="Times New Roman"/>
        </w:rPr>
      </w:pPr>
      <w:r w:rsidRPr="00B26C5C">
        <w:rPr>
          <w:rFonts w:ascii="Times New Roman" w:hAnsi="Times New Roman"/>
        </w:rPr>
        <w:tab/>
        <w:t>The Demon Haunted World (Sagan)</w:t>
      </w:r>
    </w:p>
    <w:p w:rsidR="004C52EF" w:rsidRPr="00B26C5C" w:rsidRDefault="004C52EF">
      <w:pPr>
        <w:rPr>
          <w:rFonts w:ascii="Times New Roman" w:hAnsi="Times New Roman"/>
        </w:rPr>
      </w:pPr>
      <w:r w:rsidRPr="00B26C5C">
        <w:rPr>
          <w:rFonts w:ascii="Times New Roman" w:hAnsi="Times New Roman"/>
        </w:rPr>
        <w:tab/>
        <w:t>The Structure of Scientific Revolutions (Kuhn)</w:t>
      </w:r>
    </w:p>
    <w:p w:rsidR="004C52EF" w:rsidRDefault="004C52EF" w:rsidP="004C52EF">
      <w:pPr>
        <w:rPr>
          <w:rFonts w:ascii="Times New Roman" w:hAnsi="Times New Roman"/>
        </w:rPr>
      </w:pPr>
      <w:r w:rsidRPr="00B26C5C">
        <w:rPr>
          <w:rFonts w:ascii="Times New Roman" w:hAnsi="Times New Roman"/>
        </w:rPr>
        <w:tab/>
        <w:t>California Safety Manual in Science (State Dept. of Education)/</w:t>
      </w:r>
      <w:proofErr w:type="spellStart"/>
      <w:r w:rsidRPr="00B26C5C">
        <w:rPr>
          <w:rFonts w:ascii="Times New Roman" w:hAnsi="Times New Roman"/>
        </w:rPr>
        <w:t>Flinn</w:t>
      </w:r>
      <w:proofErr w:type="spellEnd"/>
      <w:r w:rsidRPr="00B26C5C">
        <w:rPr>
          <w:rFonts w:ascii="Times New Roman" w:hAnsi="Times New Roman"/>
        </w:rPr>
        <w:t xml:space="preserve"> Scientific </w:t>
      </w:r>
      <w:r>
        <w:rPr>
          <w:rFonts w:ascii="Times New Roman" w:hAnsi="Times New Roman"/>
        </w:rPr>
        <w:t xml:space="preserve">          </w:t>
      </w:r>
      <w:r w:rsidRPr="00B26C5C">
        <w:rPr>
          <w:rFonts w:ascii="Times New Roman" w:hAnsi="Times New Roman"/>
        </w:rPr>
        <w:t>Safety Manual (both available as free downloads)</w:t>
      </w:r>
    </w:p>
    <w:p w:rsidR="004C52EF" w:rsidRPr="00B26C5C" w:rsidRDefault="004C52EF" w:rsidP="004C52EF">
      <w:pPr>
        <w:rPr>
          <w:rFonts w:ascii="Times New Roman" w:hAnsi="Times New Roman"/>
        </w:rPr>
      </w:pPr>
    </w:p>
    <w:p w:rsidR="004C52EF" w:rsidRPr="00B26C5C" w:rsidRDefault="004C52EF" w:rsidP="004C52EF">
      <w:pPr>
        <w:rPr>
          <w:rFonts w:ascii="Times New Roman" w:hAnsi="Times New Roman"/>
          <w:b/>
        </w:rPr>
      </w:pPr>
      <w:r w:rsidRPr="00B26C5C">
        <w:rPr>
          <w:rFonts w:ascii="Times New Roman" w:hAnsi="Times New Roman"/>
          <w:b/>
          <w:u w:val="single"/>
        </w:rPr>
        <w:t>Schedule:</w:t>
      </w:r>
      <w:r w:rsidRPr="00B26C5C">
        <w:rPr>
          <w:rFonts w:ascii="Times New Roman" w:hAnsi="Times New Roman"/>
          <w:b/>
        </w:rPr>
        <w:t xml:space="preserve">  Classes will consist of formal class meetings, field trips, video conferences and independent study totaling approximately 20 seminars @ 10 seminars pe</w:t>
      </w:r>
      <w:r>
        <w:rPr>
          <w:rFonts w:ascii="Times New Roman" w:hAnsi="Times New Roman"/>
          <w:b/>
        </w:rPr>
        <w:t xml:space="preserve">r semester </w:t>
      </w:r>
      <w:proofErr w:type="gramStart"/>
      <w:r>
        <w:rPr>
          <w:rFonts w:ascii="Times New Roman" w:hAnsi="Times New Roman"/>
          <w:b/>
        </w:rPr>
        <w:t xml:space="preserve">@ 3.0 </w:t>
      </w:r>
      <w:proofErr w:type="spellStart"/>
      <w:r>
        <w:rPr>
          <w:rFonts w:ascii="Times New Roman" w:hAnsi="Times New Roman"/>
          <w:b/>
        </w:rPr>
        <w:t>hrs.each</w:t>
      </w:r>
      <w:proofErr w:type="spellEnd"/>
      <w:r>
        <w:rPr>
          <w:rFonts w:ascii="Times New Roman" w:hAnsi="Times New Roman"/>
          <w:b/>
        </w:rPr>
        <w:t xml:space="preserve"> from 4:30-7</w:t>
      </w:r>
      <w:r w:rsidRPr="00B26C5C">
        <w:rPr>
          <w:rFonts w:ascii="Times New Roman" w:hAnsi="Times New Roman"/>
          <w:b/>
        </w:rPr>
        <w:t>:30</w:t>
      </w:r>
      <w:proofErr w:type="gramEnd"/>
      <w:r w:rsidRPr="00B26C5C">
        <w:rPr>
          <w:rFonts w:ascii="Times New Roman" w:hAnsi="Times New Roman"/>
          <w:b/>
        </w:rPr>
        <w:t xml:space="preserve"> </w:t>
      </w:r>
    </w:p>
    <w:p w:rsidR="004C52EF" w:rsidRPr="00B26C5C" w:rsidRDefault="004C52EF" w:rsidP="004C52EF">
      <w:pPr>
        <w:rPr>
          <w:rFonts w:ascii="Times New Roman" w:hAnsi="Times New Roman"/>
          <w:b/>
        </w:rPr>
      </w:pPr>
    </w:p>
    <w:p w:rsidR="004C52EF" w:rsidRPr="00B26C5C" w:rsidRDefault="004C52EF" w:rsidP="004C52EF">
      <w:pPr>
        <w:rPr>
          <w:rFonts w:ascii="Times New Roman" w:hAnsi="Times New Roman" w:cs="Arial"/>
          <w:b/>
          <w:szCs w:val="22"/>
          <w:u w:val="single"/>
        </w:rPr>
      </w:pPr>
      <w:r w:rsidRPr="00B26C5C">
        <w:rPr>
          <w:rFonts w:ascii="Times New Roman" w:hAnsi="Times New Roman" w:cs="Arial"/>
          <w:b/>
          <w:bCs/>
          <w:szCs w:val="22"/>
          <w:u w:val="single"/>
        </w:rPr>
        <w:t>A</w:t>
      </w:r>
      <w:r w:rsidRPr="00B26C5C">
        <w:rPr>
          <w:rFonts w:ascii="Times New Roman" w:hAnsi="Times New Roman" w:cs="Arial"/>
          <w:b/>
          <w:szCs w:val="22"/>
          <w:u w:val="single"/>
        </w:rPr>
        <w:t xml:space="preserve">uthorization to </w:t>
      </w:r>
      <w:r w:rsidRPr="00B26C5C">
        <w:rPr>
          <w:rFonts w:ascii="Times New Roman" w:hAnsi="Times New Roman" w:cs="Arial"/>
          <w:b/>
          <w:bCs/>
          <w:szCs w:val="22"/>
          <w:u w:val="single"/>
        </w:rPr>
        <w:t>T</w:t>
      </w:r>
      <w:r w:rsidRPr="00B26C5C">
        <w:rPr>
          <w:rFonts w:ascii="Times New Roman" w:hAnsi="Times New Roman" w:cs="Arial"/>
          <w:b/>
          <w:szCs w:val="22"/>
          <w:u w:val="single"/>
        </w:rPr>
        <w:t xml:space="preserve">each English Learners </w:t>
      </w:r>
    </w:p>
    <w:p w:rsidR="004C52EF" w:rsidRPr="00B70752" w:rsidRDefault="004C52EF" w:rsidP="004C52EF">
      <w:pPr>
        <w:jc w:val="center"/>
        <w:rPr>
          <w:rFonts w:ascii="Arial" w:hAnsi="Arial" w:cs="Arial"/>
          <w:b/>
          <w:sz w:val="22"/>
          <w:szCs w:val="22"/>
        </w:rPr>
      </w:pPr>
    </w:p>
    <w:p w:rsidR="004C52EF" w:rsidRDefault="004C52EF" w:rsidP="004C52EF">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4C52EF" w:rsidRPr="00CA326B" w:rsidRDefault="004C52EF" w:rsidP="004C52EF">
      <w:pPr>
        <w:rPr>
          <w:rFonts w:ascii="Arial" w:hAnsi="Arial" w:cs="Arial"/>
          <w:sz w:val="18"/>
          <w:szCs w:val="18"/>
        </w:rPr>
      </w:pPr>
      <w:r w:rsidRPr="00CA326B">
        <w:rPr>
          <w:rFonts w:ascii="Arial" w:hAnsi="Arial" w:cs="Arial"/>
          <w:i/>
          <w:sz w:val="18"/>
          <w:szCs w:val="18"/>
        </w:rPr>
        <w:t>(Approved by CCTC in SB 2042 Program Standards, August 02)</w:t>
      </w:r>
    </w:p>
    <w:p w:rsidR="004C52EF" w:rsidRPr="00B26C5C" w:rsidRDefault="004C52EF">
      <w:pPr>
        <w:rPr>
          <w:rFonts w:ascii="Times New Roman" w:hAnsi="Times New Roman"/>
          <w:b/>
        </w:rPr>
      </w:pPr>
    </w:p>
    <w:p w:rsidR="004C52EF" w:rsidRPr="00B26C5C" w:rsidRDefault="00960975" w:rsidP="004C52EF">
      <w:pPr>
        <w:pStyle w:val="Heading1"/>
        <w:rPr>
          <w:rFonts w:ascii="Times New Roman" w:hAnsi="Times New Roman"/>
          <w:szCs w:val="22"/>
          <w:u w:val="single"/>
        </w:rPr>
      </w:pPr>
      <w:r>
        <w:rPr>
          <w:rFonts w:ascii="Times New Roman" w:hAnsi="Times New Roman"/>
          <w:szCs w:val="22"/>
          <w:u w:val="single"/>
        </w:rPr>
        <w:t>School</w:t>
      </w:r>
      <w:r w:rsidR="004C52EF" w:rsidRPr="00B26C5C">
        <w:rPr>
          <w:rFonts w:ascii="Times New Roman" w:hAnsi="Times New Roman"/>
          <w:szCs w:val="22"/>
          <w:u w:val="single"/>
        </w:rPr>
        <w:t xml:space="preserve"> of Education Attendance Policy</w:t>
      </w:r>
    </w:p>
    <w:p w:rsidR="004C52EF" w:rsidRPr="00B26C5C" w:rsidRDefault="004C52EF" w:rsidP="004C52EF">
      <w:pPr>
        <w:pStyle w:val="BodyText"/>
        <w:jc w:val="left"/>
        <w:rPr>
          <w:rFonts w:ascii="Times New Roman" w:hAnsi="Times New Roman"/>
          <w:b w:val="0"/>
          <w:sz w:val="24"/>
          <w:szCs w:val="24"/>
        </w:rPr>
      </w:pPr>
      <w:r w:rsidRPr="00B26C5C">
        <w:rPr>
          <w:rFonts w:ascii="Times New Roman" w:hAnsi="Times New Roman"/>
          <w:b w:val="0"/>
          <w:sz w:val="24"/>
          <w:szCs w:val="22"/>
        </w:rPr>
        <w:t xml:space="preserve">Due to the dynamic and interactive nature of courses in the </w:t>
      </w:r>
      <w:r w:rsidR="00960975">
        <w:rPr>
          <w:rFonts w:ascii="Times New Roman" w:hAnsi="Times New Roman"/>
          <w:b w:val="0"/>
          <w:sz w:val="24"/>
          <w:szCs w:val="22"/>
        </w:rPr>
        <w:t>School</w:t>
      </w:r>
      <w:r w:rsidRPr="00B26C5C">
        <w:rPr>
          <w:rFonts w:ascii="Times New Roman" w:hAnsi="Times New Roman"/>
          <w:b w:val="0"/>
          <w:sz w:val="24"/>
          <w:szCs w:val="22"/>
        </w:rPr>
        <w:t xml:space="preserve"> of Education, all students are expected to attend all classes and participate actively.  At a minimum, students must attend more than 80% of class time, or s/he may not receive a passing grade for the course at the discretion of the instructor</w:t>
      </w:r>
      <w:r w:rsidR="00960975">
        <w:rPr>
          <w:rFonts w:ascii="Times New Roman" w:hAnsi="Times New Roman"/>
          <w:b w:val="0"/>
          <w:sz w:val="24"/>
          <w:szCs w:val="22"/>
        </w:rPr>
        <w:t xml:space="preserve">. </w:t>
      </w:r>
      <w:r w:rsidRPr="00B26C5C">
        <w:rPr>
          <w:rFonts w:ascii="Times New Roman" w:hAnsi="Times New Roman"/>
          <w:b w:val="0"/>
          <w:sz w:val="24"/>
          <w:szCs w:val="22"/>
        </w:rPr>
        <w:t xml:space="preserve"> </w:t>
      </w:r>
      <w:proofErr w:type="gramStart"/>
      <w:r w:rsidRPr="00B26C5C">
        <w:rPr>
          <w:rFonts w:ascii="Times New Roman" w:hAnsi="Times New Roman"/>
          <w:b w:val="0"/>
          <w:sz w:val="24"/>
          <w:szCs w:val="22"/>
        </w:rPr>
        <w:t>Should</w:t>
      </w:r>
      <w:proofErr w:type="gramEnd"/>
      <w:r w:rsidRPr="00B26C5C">
        <w:rPr>
          <w:rFonts w:ascii="Times New Roman" w:hAnsi="Times New Roman"/>
          <w:b w:val="0"/>
          <w:sz w:val="24"/>
          <w:szCs w:val="22"/>
        </w:rPr>
        <w:t xml:space="preserve"> the student have extenuating circumstances, s/he should contact the instructor as soon as possible.  </w:t>
      </w:r>
      <w:proofErr w:type="gramStart"/>
      <w:r w:rsidRPr="00B26C5C">
        <w:rPr>
          <w:rFonts w:ascii="Times New Roman" w:hAnsi="Times New Roman"/>
          <w:b w:val="0"/>
          <w:i/>
          <w:sz w:val="24"/>
          <w:szCs w:val="18"/>
        </w:rPr>
        <w:t>(Adopted by the COE Governance Community, December, 1997).</w:t>
      </w:r>
      <w:proofErr w:type="gramEnd"/>
      <w:r w:rsidRPr="00B26C5C">
        <w:rPr>
          <w:rFonts w:ascii="Times New Roman" w:hAnsi="Times New Roman"/>
          <w:b w:val="0"/>
          <w:sz w:val="24"/>
          <w:szCs w:val="24"/>
        </w:rPr>
        <w:t xml:space="preserve">  </w:t>
      </w:r>
    </w:p>
    <w:p w:rsidR="004C52EF" w:rsidRPr="00B26C5C" w:rsidRDefault="004C52EF">
      <w:pPr>
        <w:rPr>
          <w:rFonts w:ascii="Times New Roman" w:hAnsi="Times New Roman"/>
          <w:b/>
          <w:u w:val="single"/>
        </w:rPr>
      </w:pPr>
    </w:p>
    <w:p w:rsidR="004C52EF" w:rsidRPr="00B26C5C" w:rsidRDefault="004C52EF">
      <w:pPr>
        <w:rPr>
          <w:rFonts w:ascii="Times New Roman" w:hAnsi="Times New Roman"/>
        </w:rPr>
      </w:pPr>
      <w:r w:rsidRPr="00B26C5C">
        <w:rPr>
          <w:rFonts w:ascii="Times New Roman" w:hAnsi="Times New Roman"/>
        </w:rPr>
        <w:t xml:space="preserve">Both attendance and punctuality are essential to completing all work satisfactorily. Only 50% of the potential value for an assignment can be credited as makeup for an assignment that is due and reviewed in a class that was not attended by the student. Two absences in one semester can result in a minimum of one grade lower; three absences can result in a non-passing grade (unless there are extenuating circumstances). Late arrivals will be penalized at the discretion of the instructor. </w:t>
      </w:r>
    </w:p>
    <w:p w:rsidR="004C52EF" w:rsidRPr="00B26C5C" w:rsidRDefault="004C52EF" w:rsidP="004C52EF">
      <w:pPr>
        <w:jc w:val="center"/>
        <w:rPr>
          <w:rFonts w:ascii="Times New Roman" w:hAnsi="Times New Roman"/>
          <w:u w:val="single"/>
        </w:rPr>
      </w:pPr>
    </w:p>
    <w:p w:rsidR="004C52EF" w:rsidRPr="00B26C5C" w:rsidRDefault="004C52EF" w:rsidP="004C52EF">
      <w:pPr>
        <w:rPr>
          <w:rFonts w:ascii="Times New Roman" w:hAnsi="Times New Roman" w:cs="Arial"/>
          <w:b/>
          <w:szCs w:val="22"/>
          <w:u w:val="single"/>
        </w:rPr>
      </w:pPr>
      <w:r>
        <w:rPr>
          <w:rFonts w:ascii="Times New Roman" w:hAnsi="Times New Roman" w:cs="Arial"/>
          <w:b/>
          <w:szCs w:val="22"/>
          <w:u w:val="single"/>
        </w:rPr>
        <w:br w:type="page"/>
      </w:r>
      <w:r w:rsidRPr="00B26C5C">
        <w:rPr>
          <w:rFonts w:ascii="Times New Roman" w:hAnsi="Times New Roman" w:cs="Arial"/>
          <w:b/>
          <w:szCs w:val="22"/>
          <w:u w:val="single"/>
        </w:rPr>
        <w:t>Students with Disabilities Requiring Reasonable Accommodations</w:t>
      </w:r>
    </w:p>
    <w:p w:rsidR="004C52EF" w:rsidRPr="00B26C5C" w:rsidRDefault="004C52EF" w:rsidP="004C52EF">
      <w:pPr>
        <w:autoSpaceDE w:val="0"/>
        <w:autoSpaceDN w:val="0"/>
        <w:adjustRightInd w:val="0"/>
        <w:rPr>
          <w:rFonts w:ascii="Times New Roman" w:hAnsi="Times New Roman" w:cs="Arial"/>
          <w:szCs w:val="22"/>
        </w:rPr>
      </w:pPr>
      <w:r w:rsidRPr="00B26C5C">
        <w:rPr>
          <w:rFonts w:ascii="Times New Roman" w:hAnsi="Times New Roman" w:cs="Arial"/>
          <w:szCs w:val="22"/>
        </w:rPr>
        <w:t>Students with disabilities who require reasonable accommodations must be approved for services by providing appropriate and recent documentation to the Office of Disable Student Services (DSS).  This office is lo</w:t>
      </w:r>
      <w:r w:rsidR="00960975">
        <w:rPr>
          <w:rFonts w:ascii="Times New Roman" w:hAnsi="Times New Roman" w:cs="Arial"/>
          <w:szCs w:val="22"/>
        </w:rPr>
        <w:t>cated in Craven Hall 4300</w:t>
      </w:r>
      <w:r w:rsidRPr="00B26C5C">
        <w:rPr>
          <w:rFonts w:ascii="Times New Roman" w:hAnsi="Times New Roman" w:cs="Arial"/>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4C52EF" w:rsidRPr="00B26C5C" w:rsidRDefault="004C52EF" w:rsidP="004C52EF">
      <w:pPr>
        <w:autoSpaceDE w:val="0"/>
        <w:autoSpaceDN w:val="0"/>
        <w:adjustRightInd w:val="0"/>
        <w:rPr>
          <w:rFonts w:ascii="Times New Roman" w:hAnsi="Times New Roman" w:cs="Arial"/>
          <w:szCs w:val="22"/>
        </w:rPr>
      </w:pPr>
    </w:p>
    <w:p w:rsidR="004C52EF" w:rsidRPr="00B26C5C" w:rsidRDefault="004C52EF" w:rsidP="004C52EF">
      <w:pPr>
        <w:rPr>
          <w:rFonts w:ascii="Times New Roman" w:hAnsi="Times New Roman"/>
          <w:bCs/>
        </w:rPr>
      </w:pPr>
      <w:r w:rsidRPr="00B26C5C">
        <w:rPr>
          <w:rFonts w:ascii="Times New Roman" w:hAnsi="Times New Roman"/>
          <w:b/>
          <w:bCs/>
          <w:u w:val="single"/>
        </w:rPr>
        <w:t>All University Writing Requirement:</w:t>
      </w:r>
      <w:r w:rsidRPr="00B26C5C">
        <w:rPr>
          <w:rFonts w:ascii="Times New Roman" w:hAnsi="Times New Roman"/>
          <w:b/>
          <w:bCs/>
        </w:rPr>
        <w:t xml:space="preserve"> </w:t>
      </w:r>
      <w:r w:rsidRPr="00B26C5C">
        <w:rPr>
          <w:rFonts w:ascii="Times New Roman" w:hAnsi="Times New Roman"/>
          <w:bCs/>
        </w:rPr>
        <w:t xml:space="preserve">A minimum of 2500 words of writing assignments per semester are required. This will be fulfilled through a variety of ways in this course such </w:t>
      </w:r>
      <w:proofErr w:type="gramStart"/>
      <w:r w:rsidRPr="00B26C5C">
        <w:rPr>
          <w:rFonts w:ascii="Times New Roman" w:hAnsi="Times New Roman"/>
          <w:bCs/>
        </w:rPr>
        <w:t>as :</w:t>
      </w:r>
      <w:proofErr w:type="gramEnd"/>
      <w:r w:rsidRPr="00B26C5C">
        <w:rPr>
          <w:rFonts w:ascii="Times New Roman" w:hAnsi="Times New Roman"/>
          <w:bCs/>
        </w:rPr>
        <w:t xml:space="preserve"> reading logs, action research reports, field trip curriculum plans, discrepant event curriculum plans and independent study reports.</w:t>
      </w:r>
    </w:p>
    <w:p w:rsidR="004C52EF" w:rsidRPr="00B26C5C" w:rsidRDefault="004C52EF" w:rsidP="004C52EF">
      <w:pPr>
        <w:rPr>
          <w:rFonts w:ascii="Times New Roman" w:hAnsi="Times New Roman"/>
          <w:bCs/>
        </w:rPr>
      </w:pPr>
    </w:p>
    <w:p w:rsidR="004C52EF" w:rsidRPr="00B26C5C" w:rsidRDefault="004C52EF" w:rsidP="004C52EF">
      <w:pPr>
        <w:rPr>
          <w:rFonts w:ascii="Times New Roman" w:hAnsi="Times New Roman" w:cs="Arial"/>
          <w:b/>
          <w:bCs/>
          <w:szCs w:val="22"/>
          <w:u w:val="single"/>
        </w:rPr>
      </w:pPr>
      <w:r w:rsidRPr="00B26C5C">
        <w:rPr>
          <w:rFonts w:ascii="Times New Roman" w:hAnsi="Times New Roman" w:cs="Arial"/>
          <w:b/>
          <w:bCs/>
          <w:szCs w:val="22"/>
          <w:u w:val="single"/>
        </w:rPr>
        <w:t>CSUSM Academic Honesty Policy</w:t>
      </w:r>
    </w:p>
    <w:p w:rsidR="004C52EF" w:rsidRPr="00B26C5C" w:rsidRDefault="004C52EF" w:rsidP="004C52EF">
      <w:pPr>
        <w:rPr>
          <w:rFonts w:ascii="Times New Roman" w:hAnsi="Times New Roman" w:cs="Arial"/>
          <w:bCs/>
          <w:szCs w:val="22"/>
        </w:rPr>
      </w:pPr>
      <w:r w:rsidRPr="00B26C5C">
        <w:rPr>
          <w:rFonts w:ascii="Times New Roman" w:hAnsi="Times New Roman"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4C52EF" w:rsidRPr="00B26C5C" w:rsidRDefault="004C52EF" w:rsidP="004C52EF">
      <w:pPr>
        <w:rPr>
          <w:rFonts w:ascii="Times New Roman" w:hAnsi="Times New Roman" w:cs="Arial"/>
          <w:bCs/>
          <w:szCs w:val="22"/>
        </w:rPr>
      </w:pPr>
    </w:p>
    <w:p w:rsidR="004C52EF" w:rsidRPr="00B26C5C" w:rsidRDefault="004C52EF" w:rsidP="004C52EF">
      <w:pPr>
        <w:rPr>
          <w:rFonts w:ascii="Times New Roman" w:hAnsi="Times New Roman" w:cs="Arial"/>
          <w:bCs/>
          <w:szCs w:val="22"/>
        </w:rPr>
      </w:pPr>
      <w:r w:rsidRPr="00B26C5C">
        <w:rPr>
          <w:rFonts w:ascii="Times New Roman" w:hAnsi="Times New Roman"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4C52EF" w:rsidRPr="00B26C5C" w:rsidRDefault="004C52EF" w:rsidP="004C52EF">
      <w:pPr>
        <w:rPr>
          <w:rFonts w:ascii="Times New Roman" w:hAnsi="Times New Roman" w:cs="Arial"/>
          <w:bCs/>
          <w:szCs w:val="22"/>
        </w:rPr>
      </w:pPr>
    </w:p>
    <w:p w:rsidR="004C52EF" w:rsidRPr="00B26C5C" w:rsidRDefault="004C52EF" w:rsidP="004C52EF">
      <w:pPr>
        <w:rPr>
          <w:rFonts w:ascii="Times New Roman" w:hAnsi="Times New Roman" w:cs="Arial"/>
          <w:bCs/>
          <w:szCs w:val="22"/>
        </w:rPr>
      </w:pPr>
      <w:r w:rsidRPr="00B26C5C">
        <w:rPr>
          <w:rFonts w:ascii="Times New Roman" w:hAnsi="Times New Roman" w:cs="Arial"/>
          <w:bCs/>
          <w:szCs w:val="22"/>
        </w:rPr>
        <w:t>Incidents of Academic Dishonesty will be reported to the Dean of Students.  Sanctions at the University level may include suspension or expulsion from the University.</w:t>
      </w:r>
    </w:p>
    <w:p w:rsidR="004C52EF" w:rsidRPr="00B26C5C" w:rsidRDefault="004C52EF" w:rsidP="004C52EF">
      <w:pPr>
        <w:rPr>
          <w:rFonts w:ascii="Times New Roman" w:hAnsi="Times New Roman" w:cs="Arial"/>
          <w:bCs/>
          <w:szCs w:val="22"/>
        </w:rPr>
      </w:pPr>
    </w:p>
    <w:p w:rsidR="004C52EF" w:rsidRPr="00B26C5C" w:rsidRDefault="004C52EF" w:rsidP="004C52EF">
      <w:pPr>
        <w:rPr>
          <w:rFonts w:ascii="Times New Roman" w:hAnsi="Times New Roman" w:cs="Arial"/>
          <w:b/>
          <w:bCs/>
          <w:szCs w:val="22"/>
          <w:u w:val="single"/>
        </w:rPr>
      </w:pPr>
      <w:r w:rsidRPr="00B26C5C">
        <w:rPr>
          <w:rFonts w:ascii="Times New Roman" w:hAnsi="Times New Roman" w:cs="Arial"/>
          <w:b/>
          <w:bCs/>
          <w:szCs w:val="22"/>
          <w:u w:val="single"/>
        </w:rPr>
        <w:t>Plagiarism:</w:t>
      </w:r>
    </w:p>
    <w:p w:rsidR="004C52EF" w:rsidRPr="00B26C5C" w:rsidRDefault="004C52EF" w:rsidP="004C52EF">
      <w:pPr>
        <w:rPr>
          <w:rFonts w:ascii="Times New Roman" w:hAnsi="Times New Roman" w:cs="Arial"/>
          <w:bCs/>
          <w:szCs w:val="22"/>
        </w:rPr>
      </w:pPr>
      <w:r w:rsidRPr="00B26C5C">
        <w:rPr>
          <w:rFonts w:ascii="Times New Roman" w:hAnsi="Times New Roman" w:cs="Arial"/>
          <w:bCs/>
          <w:szCs w:val="22"/>
        </w:rPr>
        <w:t xml:space="preserve">As an educator, it is expected </w:t>
      </w:r>
      <w:r w:rsidRPr="00B26C5C">
        <w:rPr>
          <w:rFonts w:ascii="Times New Roman" w:hAnsi="Times New Roman" w:cs="Arial"/>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B26C5C">
          <w:rPr>
            <w:rStyle w:val="Hyperlink"/>
            <w:rFonts w:ascii="Times New Roman" w:hAnsi="Times New Roman" w:cs="Arial"/>
            <w:szCs w:val="22"/>
          </w:rPr>
          <w:t>http://library.csusm.edu/plagiarism/index.html</w:t>
        </w:r>
      </w:hyperlink>
      <w:r w:rsidRPr="00B26C5C">
        <w:rPr>
          <w:rFonts w:ascii="Times New Roman" w:hAnsi="Times New Roman" w:cs="Arial"/>
          <w:szCs w:val="22"/>
        </w:rPr>
        <w:t>.  If there are questions about academic honesty, please consult the University catalog.</w:t>
      </w:r>
    </w:p>
    <w:p w:rsidR="004C52EF" w:rsidRPr="00B26C5C" w:rsidRDefault="004C52EF">
      <w:pPr>
        <w:rPr>
          <w:rFonts w:ascii="Times New Roman" w:hAnsi="Times New Roman"/>
        </w:rPr>
      </w:pPr>
    </w:p>
    <w:p w:rsidR="004C52EF" w:rsidRPr="000D0F66" w:rsidRDefault="004C52EF" w:rsidP="004C52EF">
      <w:pPr>
        <w:pStyle w:val="Heading2"/>
        <w:rPr>
          <w:rFonts w:cs="Arial"/>
          <w:i w:val="0"/>
          <w:sz w:val="22"/>
          <w:szCs w:val="22"/>
        </w:rPr>
      </w:pPr>
      <w:r w:rsidRPr="000D0F66">
        <w:rPr>
          <w:rFonts w:cs="Arial"/>
          <w:sz w:val="22"/>
          <w:szCs w:val="22"/>
          <w:u w:val="single"/>
        </w:rPr>
        <w:t>Course Requirements</w:t>
      </w:r>
      <w:r w:rsidRPr="000D0F66">
        <w:rPr>
          <w:rFonts w:cs="Arial"/>
          <w:i w:val="0"/>
          <w:sz w:val="22"/>
          <w:szCs w:val="22"/>
          <w:u w:val="single"/>
        </w:rPr>
        <w:t>:</w:t>
      </w:r>
      <w:r w:rsidRPr="00B70752">
        <w:rPr>
          <w:rFonts w:cs="Arial"/>
          <w:i w:val="0"/>
          <w:sz w:val="22"/>
          <w:szCs w:val="22"/>
        </w:rPr>
        <w:t xml:space="preserve"> See De</w:t>
      </w:r>
      <w:r>
        <w:rPr>
          <w:rFonts w:cs="Arial"/>
          <w:i w:val="0"/>
          <w:sz w:val="22"/>
          <w:szCs w:val="22"/>
        </w:rPr>
        <w:t xml:space="preserve">scription of Assignments </w:t>
      </w:r>
    </w:p>
    <w:p w:rsidR="004C52EF" w:rsidRPr="00B26C5C" w:rsidRDefault="004C52EF">
      <w:pPr>
        <w:rPr>
          <w:rFonts w:ascii="Times New Roman" w:hAnsi="Times New Roman"/>
        </w:rPr>
      </w:pPr>
    </w:p>
    <w:p w:rsidR="004C52EF" w:rsidRPr="000D0F66" w:rsidRDefault="004C52EF" w:rsidP="004C52EF">
      <w:pPr>
        <w:pStyle w:val="Heading2"/>
        <w:rPr>
          <w:rFonts w:cs="Arial"/>
          <w:i w:val="0"/>
          <w:sz w:val="22"/>
          <w:szCs w:val="22"/>
        </w:rPr>
      </w:pPr>
      <w:r w:rsidRPr="000D0F66">
        <w:rPr>
          <w:rFonts w:cs="Arial"/>
          <w:sz w:val="22"/>
          <w:szCs w:val="22"/>
          <w:u w:val="single"/>
        </w:rPr>
        <w:t>Grading Standards</w:t>
      </w:r>
      <w:r w:rsidRPr="000D0F66">
        <w:rPr>
          <w:rFonts w:cs="Arial"/>
          <w:i w:val="0"/>
          <w:sz w:val="22"/>
          <w:szCs w:val="22"/>
        </w:rPr>
        <w:t>: See grade sheet and point values of all assi</w:t>
      </w:r>
      <w:r>
        <w:rPr>
          <w:rFonts w:cs="Arial"/>
          <w:i w:val="0"/>
          <w:sz w:val="22"/>
          <w:szCs w:val="22"/>
        </w:rPr>
        <w:t>gnments</w:t>
      </w:r>
    </w:p>
    <w:p w:rsidR="004C52EF" w:rsidRPr="00B26C5C" w:rsidRDefault="004C52EF">
      <w:pPr>
        <w:rPr>
          <w:rFonts w:ascii="Times New Roman" w:hAnsi="Times New Roman"/>
        </w:rPr>
      </w:pPr>
    </w:p>
    <w:p w:rsidR="004C52EF" w:rsidRPr="00B26C5C" w:rsidRDefault="004C52EF">
      <w:pPr>
        <w:rPr>
          <w:rFonts w:ascii="Times New Roman" w:hAnsi="Times New Roman"/>
        </w:rPr>
      </w:pPr>
    </w:p>
    <w:p w:rsidR="004C52EF" w:rsidRPr="00B26C5C" w:rsidRDefault="004C52EF">
      <w:pPr>
        <w:rPr>
          <w:rFonts w:ascii="Times New Roman" w:hAnsi="Times New Roman"/>
          <w:b/>
          <w:u w:val="single"/>
        </w:rPr>
      </w:pPr>
    </w:p>
    <w:p w:rsidR="004C52EF" w:rsidRPr="00B26C5C" w:rsidRDefault="004C52EF">
      <w:pPr>
        <w:rPr>
          <w:rFonts w:ascii="Times New Roman" w:hAnsi="Times New Roman"/>
          <w:b/>
          <w:u w:val="single"/>
        </w:rPr>
      </w:pPr>
    </w:p>
    <w:p w:rsidR="004C52EF" w:rsidRDefault="004C52EF"/>
    <w:p w:rsidR="004C52EF" w:rsidRDefault="004C52EF">
      <w:pPr>
        <w:rPr>
          <w:rFonts w:ascii="Times New Roman" w:hAnsi="Times New Roman"/>
          <w:b/>
          <w:u w:val="single"/>
        </w:rPr>
      </w:pPr>
    </w:p>
    <w:p w:rsidR="004C52EF" w:rsidRDefault="004C52EF">
      <w:pPr>
        <w:rPr>
          <w:rFonts w:ascii="Times New Roman" w:hAnsi="Times New Roman"/>
          <w:b/>
          <w:u w:val="single"/>
        </w:rPr>
      </w:pPr>
    </w:p>
    <w:p w:rsidR="004C52EF" w:rsidRPr="000D0F66" w:rsidRDefault="004C52EF">
      <w:pPr>
        <w:rPr>
          <w:rFonts w:ascii="Times New Roman" w:hAnsi="Times New Roman"/>
          <w:b/>
          <w:u w:val="single"/>
        </w:rPr>
      </w:pPr>
      <w:r w:rsidRPr="000D0F66">
        <w:rPr>
          <w:rFonts w:ascii="Times New Roman" w:hAnsi="Times New Roman"/>
          <w:b/>
          <w:u w:val="single"/>
        </w:rPr>
        <w:t>Description of all Assignments (by number):</w:t>
      </w:r>
      <w:r>
        <w:rPr>
          <w:rFonts w:ascii="Times New Roman" w:hAnsi="Times New Roman"/>
          <w:b/>
          <w:u w:val="single"/>
        </w:rPr>
        <w:t xml:space="preserve"> Spring Semester Only</w:t>
      </w:r>
    </w:p>
    <w:p w:rsidR="004C52EF" w:rsidRPr="00B26C5C" w:rsidRDefault="004C52EF">
      <w:pPr>
        <w:rPr>
          <w:rFonts w:ascii="Times New Roman" w:hAnsi="Times New Roman"/>
        </w:rPr>
      </w:pPr>
    </w:p>
    <w:p w:rsidR="004C52EF" w:rsidRPr="00B26C5C" w:rsidRDefault="004C52EF">
      <w:pPr>
        <w:rPr>
          <w:rFonts w:ascii="Times New Roman" w:hAnsi="Times New Roman"/>
        </w:rPr>
      </w:pPr>
      <w:r w:rsidRPr="00B26C5C">
        <w:rPr>
          <w:rFonts w:ascii="Times New Roman" w:hAnsi="Times New Roman"/>
          <w:b/>
        </w:rPr>
        <w:t>Assignment 1 Attendance</w:t>
      </w:r>
      <w:r w:rsidRPr="00B26C5C">
        <w:rPr>
          <w:rFonts w:ascii="Times New Roman" w:hAnsi="Times New Roman"/>
        </w:rPr>
        <w:t xml:space="preserve"> (each class counts 5 points) In the event of an absence any assignments due that night could receive only 50 % of the potential credit (if made up) since you were not there to interact and discuss the assignment. </w:t>
      </w:r>
    </w:p>
    <w:p w:rsidR="004C52EF" w:rsidRPr="00B26C5C" w:rsidRDefault="004C52EF">
      <w:pPr>
        <w:rPr>
          <w:rFonts w:ascii="Times New Roman" w:hAnsi="Times New Roman"/>
        </w:rPr>
      </w:pPr>
    </w:p>
    <w:p w:rsidR="004C52EF" w:rsidRDefault="004C52EF">
      <w:pPr>
        <w:rPr>
          <w:rFonts w:ascii="Times New Roman" w:hAnsi="Times New Roman"/>
        </w:rPr>
      </w:pPr>
      <w:r w:rsidRPr="00B26C5C">
        <w:rPr>
          <w:rFonts w:ascii="Times New Roman" w:hAnsi="Times New Roman"/>
          <w:b/>
        </w:rPr>
        <w:t>Assignment 2 Science readings in texts</w:t>
      </w:r>
      <w:r w:rsidRPr="00B26C5C">
        <w:rPr>
          <w:rFonts w:ascii="Times New Roman" w:hAnsi="Times New Roman"/>
        </w:rPr>
        <w:t xml:space="preserve"> (6 points each chapter) </w:t>
      </w:r>
      <w:proofErr w:type="gramStart"/>
      <w:r w:rsidRPr="00B26C5C">
        <w:rPr>
          <w:rFonts w:ascii="Times New Roman" w:hAnsi="Times New Roman"/>
        </w:rPr>
        <w:t>Each</w:t>
      </w:r>
      <w:proofErr w:type="gramEnd"/>
      <w:r w:rsidRPr="00B26C5C">
        <w:rPr>
          <w:rFonts w:ascii="Times New Roman" w:hAnsi="Times New Roman"/>
        </w:rPr>
        <w:t xml:space="preserve"> chapter is assigned a value of six points that includes your </w:t>
      </w:r>
      <w:r>
        <w:rPr>
          <w:rFonts w:ascii="Times New Roman" w:hAnsi="Times New Roman"/>
        </w:rPr>
        <w:t xml:space="preserve">response to the </w:t>
      </w:r>
      <w:r w:rsidRPr="00B26C5C">
        <w:rPr>
          <w:rFonts w:ascii="Times New Roman" w:hAnsi="Times New Roman"/>
        </w:rPr>
        <w:t>prompt</w:t>
      </w:r>
      <w:r>
        <w:rPr>
          <w:rFonts w:ascii="Times New Roman" w:hAnsi="Times New Roman"/>
        </w:rPr>
        <w:t xml:space="preserve"> and the discussion of this response in class.</w:t>
      </w:r>
      <w:r w:rsidRPr="00B26C5C">
        <w:rPr>
          <w:rFonts w:ascii="Times New Roman" w:hAnsi="Times New Roman"/>
        </w:rPr>
        <w:t xml:space="preserve"> </w:t>
      </w:r>
    </w:p>
    <w:p w:rsidR="004C52EF" w:rsidRDefault="004C52EF">
      <w:pPr>
        <w:rPr>
          <w:rFonts w:ascii="Times New Roman" w:hAnsi="Times New Roman"/>
        </w:rPr>
      </w:pPr>
    </w:p>
    <w:p w:rsidR="004C52EF" w:rsidRPr="00B26C5C" w:rsidRDefault="004C52EF" w:rsidP="004C52EF">
      <w:pPr>
        <w:rPr>
          <w:rFonts w:ascii="Times New Roman" w:hAnsi="Times New Roman"/>
          <w:b/>
        </w:rPr>
      </w:pPr>
      <w:r w:rsidRPr="00B26C5C">
        <w:rPr>
          <w:rFonts w:ascii="Times New Roman" w:hAnsi="Times New Roman"/>
          <w:b/>
        </w:rPr>
        <w:t>Assignments 4 and 5 (Evaluation and Use of Technology Resources)</w:t>
      </w:r>
    </w:p>
    <w:p w:rsidR="004C52EF" w:rsidRPr="00B26C5C" w:rsidRDefault="004C52EF" w:rsidP="004C52EF">
      <w:pPr>
        <w:ind w:firstLine="720"/>
        <w:rPr>
          <w:rFonts w:ascii="Times New Roman" w:hAnsi="Times New Roman"/>
          <w:b/>
        </w:rPr>
      </w:pPr>
      <w:r w:rsidRPr="00B26C5C">
        <w:rPr>
          <w:rFonts w:ascii="Times New Roman" w:hAnsi="Times New Roman"/>
          <w:b/>
        </w:rPr>
        <w:t xml:space="preserve">Assignment 4 (Internet Sites) (5pts); </w:t>
      </w:r>
    </w:p>
    <w:p w:rsidR="004C52EF" w:rsidRPr="00B26C5C" w:rsidRDefault="004C52EF" w:rsidP="004C52EF">
      <w:pPr>
        <w:ind w:firstLine="720"/>
        <w:rPr>
          <w:rFonts w:ascii="Times New Roman" w:hAnsi="Times New Roman"/>
          <w:b/>
        </w:rPr>
      </w:pPr>
      <w:r w:rsidRPr="00B26C5C">
        <w:rPr>
          <w:rFonts w:ascii="Times New Roman" w:hAnsi="Times New Roman"/>
          <w:b/>
        </w:rPr>
        <w:t>Assignment 5 (</w:t>
      </w:r>
      <w:r>
        <w:rPr>
          <w:rFonts w:ascii="Times New Roman" w:hAnsi="Times New Roman"/>
          <w:b/>
        </w:rPr>
        <w:t>Technology tool/software</w:t>
      </w:r>
      <w:r w:rsidRPr="00B26C5C">
        <w:rPr>
          <w:rFonts w:ascii="Times New Roman" w:hAnsi="Times New Roman"/>
          <w:b/>
        </w:rPr>
        <w:t xml:space="preserve">) (5pts) </w:t>
      </w:r>
    </w:p>
    <w:p w:rsidR="004C52EF" w:rsidRPr="00B26C5C" w:rsidRDefault="004C52EF" w:rsidP="004C52EF">
      <w:pPr>
        <w:rPr>
          <w:rFonts w:ascii="Times New Roman" w:hAnsi="Times New Roman"/>
          <w:b/>
        </w:rPr>
      </w:pPr>
      <w:r w:rsidRPr="00B26C5C">
        <w:rPr>
          <w:rFonts w:ascii="Times New Roman" w:hAnsi="Times New Roman"/>
          <w:b/>
        </w:rPr>
        <w:t xml:space="preserve">            </w:t>
      </w:r>
    </w:p>
    <w:p w:rsidR="004C52EF" w:rsidRPr="00B26C5C" w:rsidRDefault="004C52EF" w:rsidP="004C52EF">
      <w:pPr>
        <w:rPr>
          <w:rFonts w:ascii="Times New Roman" w:hAnsi="Times New Roman"/>
        </w:rPr>
      </w:pPr>
      <w:r w:rsidRPr="00E5581A">
        <w:rPr>
          <w:rFonts w:ascii="Times New Roman" w:hAnsi="Times New Roman"/>
          <w:b/>
        </w:rPr>
        <w:t>Spirit of the Assignments:</w:t>
      </w:r>
      <w:r w:rsidRPr="00B26C5C">
        <w:rPr>
          <w:rFonts w:ascii="Times New Roman" w:hAnsi="Times New Roman"/>
        </w:rPr>
        <w:t xml:space="preserve">  individually explore Inte</w:t>
      </w:r>
      <w:r>
        <w:rPr>
          <w:rFonts w:ascii="Times New Roman" w:hAnsi="Times New Roman"/>
        </w:rPr>
        <w:t>rnet and technology tools</w:t>
      </w:r>
      <w:r w:rsidRPr="00B26C5C">
        <w:rPr>
          <w:rFonts w:ascii="Times New Roman" w:hAnsi="Times New Roman"/>
        </w:rPr>
        <w:t>; rate them and provide feedback to classmates regarding their potential use.</w:t>
      </w:r>
      <w:r>
        <w:rPr>
          <w:rFonts w:ascii="Times New Roman" w:hAnsi="Times New Roman"/>
        </w:rPr>
        <w:t xml:space="preserve"> Send the links to our Science Methods Wiki Site.</w:t>
      </w:r>
    </w:p>
    <w:p w:rsidR="004C52EF" w:rsidRPr="00B26C5C" w:rsidRDefault="004C52EF" w:rsidP="004C52EF">
      <w:pPr>
        <w:ind w:firstLine="720"/>
        <w:rPr>
          <w:rFonts w:ascii="Times New Roman" w:hAnsi="Times New Roman"/>
        </w:rPr>
      </w:pPr>
      <w:r w:rsidRPr="00B26C5C">
        <w:rPr>
          <w:rFonts w:ascii="Times New Roman" w:hAnsi="Times New Roman"/>
        </w:rPr>
        <w:t xml:space="preserve">For assignment #4 </w:t>
      </w:r>
      <w:r>
        <w:rPr>
          <w:rFonts w:ascii="Times New Roman" w:hAnsi="Times New Roman"/>
        </w:rPr>
        <w:t>explore in detail at least one Internet site that is a valuable for teachers or students for information, simulation etc.</w:t>
      </w:r>
      <w:r w:rsidRPr="00B26C5C">
        <w:rPr>
          <w:rFonts w:ascii="Times New Roman" w:hAnsi="Times New Roman"/>
        </w:rPr>
        <w:t xml:space="preserve"> </w:t>
      </w:r>
      <w:r>
        <w:rPr>
          <w:rFonts w:ascii="Times New Roman" w:hAnsi="Times New Roman"/>
        </w:rPr>
        <w:t>List the URL and</w:t>
      </w:r>
      <w:r w:rsidRPr="00B26C5C">
        <w:rPr>
          <w:rFonts w:ascii="Times New Roman" w:hAnsi="Times New Roman"/>
        </w:rPr>
        <w:t xml:space="preserve"> access</w:t>
      </w:r>
      <w:r>
        <w:rPr>
          <w:rFonts w:ascii="Times New Roman" w:hAnsi="Times New Roman"/>
        </w:rPr>
        <w:t xml:space="preserve"> it on Smart classroom projector and navigate the site and explain how you would use it in your classroom. </w:t>
      </w:r>
    </w:p>
    <w:p w:rsidR="004C52EF" w:rsidRDefault="004C52EF" w:rsidP="004C52EF">
      <w:pPr>
        <w:ind w:firstLine="720"/>
        <w:rPr>
          <w:rFonts w:ascii="Times New Roman" w:hAnsi="Times New Roman"/>
        </w:rPr>
      </w:pPr>
      <w:r>
        <w:rPr>
          <w:rFonts w:ascii="Times New Roman" w:hAnsi="Times New Roman"/>
        </w:rPr>
        <w:t>F</w:t>
      </w:r>
      <w:r w:rsidRPr="00B26C5C">
        <w:rPr>
          <w:rFonts w:ascii="Times New Roman" w:hAnsi="Times New Roman"/>
        </w:rPr>
        <w:t xml:space="preserve">or assignment #5 </w:t>
      </w:r>
      <w:proofErr w:type="gramStart"/>
      <w:r>
        <w:rPr>
          <w:rFonts w:ascii="Times New Roman" w:hAnsi="Times New Roman"/>
        </w:rPr>
        <w:t>explain</w:t>
      </w:r>
      <w:proofErr w:type="gramEnd"/>
      <w:r>
        <w:rPr>
          <w:rFonts w:ascii="Times New Roman" w:hAnsi="Times New Roman"/>
        </w:rPr>
        <w:t xml:space="preserve"> or demonstrate a tool, or software program or some other technology application that you have used or know how to use that would be valuable for a science teacher.</w:t>
      </w:r>
    </w:p>
    <w:p w:rsidR="004C52EF" w:rsidRDefault="004C52EF">
      <w:pPr>
        <w:rPr>
          <w:rFonts w:ascii="Times New Roman" w:hAnsi="Times New Roman"/>
        </w:rPr>
      </w:pPr>
    </w:p>
    <w:p w:rsidR="004C52EF" w:rsidRPr="00B26C5C" w:rsidRDefault="004C52EF">
      <w:pPr>
        <w:rPr>
          <w:rFonts w:ascii="Times New Roman" w:hAnsi="Times New Roman"/>
        </w:rPr>
      </w:pPr>
    </w:p>
    <w:p w:rsidR="004C52EF" w:rsidRPr="00B26C5C" w:rsidRDefault="004C52EF" w:rsidP="004C52EF">
      <w:pPr>
        <w:rPr>
          <w:rFonts w:ascii="Times New Roman" w:hAnsi="Times New Roman"/>
          <w:b/>
        </w:rPr>
      </w:pPr>
      <w:r w:rsidRPr="00B26C5C">
        <w:rPr>
          <w:rFonts w:ascii="Times New Roman" w:hAnsi="Times New Roman"/>
          <w:b/>
        </w:rPr>
        <w:t xml:space="preserve">Assignment 7: </w:t>
      </w:r>
      <w:r>
        <w:rPr>
          <w:rFonts w:ascii="Times New Roman" w:hAnsi="Times New Roman"/>
          <w:b/>
        </w:rPr>
        <w:t xml:space="preserve">Applying Action Research to a </w:t>
      </w:r>
      <w:r w:rsidRPr="00B26C5C">
        <w:rPr>
          <w:rFonts w:ascii="Times New Roman" w:hAnsi="Times New Roman"/>
          <w:b/>
        </w:rPr>
        <w:t>S</w:t>
      </w:r>
      <w:r>
        <w:rPr>
          <w:rFonts w:ascii="Times New Roman" w:hAnsi="Times New Roman"/>
          <w:b/>
        </w:rPr>
        <w:t>cience Lab (SDAIE) modification</w:t>
      </w:r>
      <w:r w:rsidR="00912137">
        <w:rPr>
          <w:rFonts w:ascii="Times New Roman" w:hAnsi="Times New Roman"/>
          <w:b/>
        </w:rPr>
        <w:t xml:space="preserve"> (3</w:t>
      </w:r>
      <w:r w:rsidR="00D2272F">
        <w:rPr>
          <w:rFonts w:ascii="Times New Roman" w:hAnsi="Times New Roman"/>
          <w:b/>
        </w:rPr>
        <w:t>5</w:t>
      </w:r>
      <w:r w:rsidRPr="00B26C5C">
        <w:rPr>
          <w:rFonts w:ascii="Times New Roman" w:hAnsi="Times New Roman"/>
          <w:b/>
        </w:rPr>
        <w:t xml:space="preserve"> pts)</w:t>
      </w:r>
      <w:r>
        <w:rPr>
          <w:rFonts w:ascii="Times New Roman" w:hAnsi="Times New Roman"/>
          <w:b/>
        </w:rPr>
        <w:t xml:space="preserve"> Spring Semester</w:t>
      </w:r>
    </w:p>
    <w:p w:rsidR="004C52EF" w:rsidRPr="00B26C5C" w:rsidRDefault="004C52EF" w:rsidP="004C52EF">
      <w:pPr>
        <w:rPr>
          <w:rFonts w:ascii="Times New Roman" w:hAnsi="Times New Roman"/>
        </w:rPr>
      </w:pPr>
      <w:r w:rsidRPr="00E5581A">
        <w:rPr>
          <w:rFonts w:ascii="Times New Roman" w:hAnsi="Times New Roman"/>
          <w:b/>
        </w:rPr>
        <w:t>Spirit of the Assignment:</w:t>
      </w:r>
      <w:r>
        <w:rPr>
          <w:rFonts w:ascii="Times New Roman" w:hAnsi="Times New Roman"/>
        </w:rPr>
        <w:t xml:space="preserve"> Use an</w:t>
      </w:r>
      <w:r w:rsidRPr="00B26C5C">
        <w:rPr>
          <w:rFonts w:ascii="Times New Roman" w:hAnsi="Times New Roman"/>
        </w:rPr>
        <w:t xml:space="preserve"> existing science lab or activity</w:t>
      </w:r>
      <w:r>
        <w:rPr>
          <w:rFonts w:ascii="Times New Roman" w:hAnsi="Times New Roman"/>
        </w:rPr>
        <w:t xml:space="preserve"> that you will use in CP 2</w:t>
      </w:r>
      <w:r w:rsidRPr="00B26C5C">
        <w:rPr>
          <w:rFonts w:ascii="Times New Roman" w:hAnsi="Times New Roman"/>
        </w:rPr>
        <w:t xml:space="preserve"> and rewrite it to be </w:t>
      </w:r>
      <w:r>
        <w:rPr>
          <w:rFonts w:ascii="Times New Roman" w:hAnsi="Times New Roman"/>
        </w:rPr>
        <w:t>more appropriate particularly for</w:t>
      </w:r>
      <w:r w:rsidRPr="00B26C5C">
        <w:rPr>
          <w:rFonts w:ascii="Times New Roman" w:hAnsi="Times New Roman"/>
        </w:rPr>
        <w:t xml:space="preserve"> second language learners (use SDAIE techniques</w:t>
      </w:r>
      <w:r>
        <w:rPr>
          <w:rFonts w:ascii="Times New Roman" w:hAnsi="Times New Roman"/>
        </w:rPr>
        <w:t xml:space="preserve"> as discussed in class and in Ch 12 text</w:t>
      </w:r>
      <w:r w:rsidRPr="00B26C5C">
        <w:rPr>
          <w:rFonts w:ascii="Times New Roman" w:hAnsi="Times New Roman"/>
        </w:rPr>
        <w:t>). Evaluate using the action research model by comparing outcomes of experimental lab (SDAIE) with control (original lab or a</w:t>
      </w:r>
      <w:r>
        <w:rPr>
          <w:rFonts w:ascii="Times New Roman" w:hAnsi="Times New Roman"/>
        </w:rPr>
        <w:t>ctivity) that you teach in CP 2.</w:t>
      </w:r>
      <w:r w:rsidRPr="00B26C5C">
        <w:rPr>
          <w:rFonts w:ascii="Times New Roman" w:hAnsi="Times New Roman"/>
        </w:rPr>
        <w:t xml:space="preserve"> </w:t>
      </w:r>
    </w:p>
    <w:p w:rsidR="004C52EF" w:rsidRPr="00B26C5C" w:rsidRDefault="004C52EF" w:rsidP="004C52EF">
      <w:pPr>
        <w:rPr>
          <w:rFonts w:ascii="Times New Roman" w:hAnsi="Times New Roman"/>
        </w:rPr>
      </w:pPr>
      <w:r w:rsidRPr="00E5581A">
        <w:rPr>
          <w:rFonts w:ascii="Times New Roman" w:hAnsi="Times New Roman"/>
          <w:b/>
        </w:rPr>
        <w:t>Specifics of the assignment:</w:t>
      </w:r>
      <w:r w:rsidRPr="00B26C5C">
        <w:rPr>
          <w:rFonts w:ascii="Times New Roman" w:hAnsi="Times New Roman"/>
        </w:rPr>
        <w:t xml:space="preserve"> </w:t>
      </w:r>
      <w:r>
        <w:rPr>
          <w:rFonts w:ascii="Times New Roman" w:hAnsi="Times New Roman"/>
        </w:rPr>
        <w:t>The assignments consists of four parts in which you will u</w:t>
      </w:r>
      <w:r w:rsidRPr="00B26C5C">
        <w:rPr>
          <w:rFonts w:ascii="Times New Roman" w:hAnsi="Times New Roman"/>
        </w:rPr>
        <w:t>se the SDAIE lab or activity you have prepared and incorporate it into a class during advanced student teaching and compare it to outcomes from a control class using the original lab or activity (10 pts total). For your presentation: 1) bring overhead copy of original science lab or a</w:t>
      </w:r>
      <w:r w:rsidR="00D2272F">
        <w:rPr>
          <w:rFonts w:ascii="Times New Roman" w:hAnsi="Times New Roman"/>
        </w:rPr>
        <w:t>ctivity and revised SDAIE lab (5</w:t>
      </w:r>
      <w:r w:rsidRPr="00B26C5C">
        <w:rPr>
          <w:rFonts w:ascii="Times New Roman" w:hAnsi="Times New Roman"/>
        </w:rPr>
        <w:t xml:space="preserve">pts); 2) List of </w:t>
      </w:r>
      <w:r w:rsidR="00D2272F">
        <w:rPr>
          <w:rFonts w:ascii="Times New Roman" w:hAnsi="Times New Roman"/>
        </w:rPr>
        <w:t>changes/ adaptations you made (5</w:t>
      </w:r>
      <w:r w:rsidRPr="00B26C5C">
        <w:rPr>
          <w:rFonts w:ascii="Times New Roman" w:hAnsi="Times New Roman"/>
        </w:rPr>
        <w:t>pts); 3) Design an action research proposal using the design</w:t>
      </w:r>
      <w:r>
        <w:rPr>
          <w:rFonts w:ascii="Times New Roman" w:hAnsi="Times New Roman"/>
        </w:rPr>
        <w:t xml:space="preserve"> and previous examples</w:t>
      </w:r>
      <w:r w:rsidRPr="00B26C5C">
        <w:rPr>
          <w:rFonts w:ascii="Times New Roman" w:hAnsi="Times New Roman"/>
        </w:rPr>
        <w:t xml:space="preserve"> explained in class</w:t>
      </w:r>
      <w:r>
        <w:rPr>
          <w:rFonts w:ascii="Times New Roman" w:hAnsi="Times New Roman"/>
        </w:rPr>
        <w:t xml:space="preserve"> (see syllabus)</w:t>
      </w:r>
      <w:r w:rsidRPr="00B26C5C">
        <w:rPr>
          <w:rFonts w:ascii="Times New Roman" w:hAnsi="Times New Roman"/>
        </w:rPr>
        <w:t>. This will be presented prior to implementation in class for input from classmates and instructor (5pts). 4) Present the findings</w:t>
      </w:r>
      <w:r w:rsidR="00D2272F">
        <w:rPr>
          <w:rFonts w:ascii="Times New Roman" w:hAnsi="Times New Roman"/>
        </w:rPr>
        <w:t xml:space="preserve"> 20 pts</w:t>
      </w:r>
      <w:r w:rsidRPr="00B26C5C">
        <w:rPr>
          <w:rFonts w:ascii="Times New Roman" w:hAnsi="Times New Roman"/>
        </w:rPr>
        <w:t xml:space="preserve"> (triangulated data) by comparing various outcomes from the two lab classes one, which used original lab (control) and another who used the modified SDAIE lab (experimental). Some</w:t>
      </w:r>
      <w:r w:rsidR="00D2272F">
        <w:rPr>
          <w:rFonts w:ascii="Times New Roman" w:hAnsi="Times New Roman"/>
        </w:rPr>
        <w:t xml:space="preserve"> examples of potential</w:t>
      </w:r>
      <w:r>
        <w:rPr>
          <w:rFonts w:ascii="Times New Roman" w:hAnsi="Times New Roman"/>
        </w:rPr>
        <w:t xml:space="preserve"> data</w:t>
      </w:r>
      <w:r w:rsidRPr="00B26C5C">
        <w:rPr>
          <w:rFonts w:ascii="Times New Roman" w:hAnsi="Times New Roman"/>
        </w:rPr>
        <w:t xml:space="preserve"> tools for</w:t>
      </w:r>
      <w:r>
        <w:rPr>
          <w:rFonts w:ascii="Times New Roman" w:hAnsi="Times New Roman"/>
        </w:rPr>
        <w:t xml:space="preserve"> applying the action research and</w:t>
      </w:r>
      <w:r w:rsidRPr="00B26C5C">
        <w:rPr>
          <w:rFonts w:ascii="Times New Roman" w:hAnsi="Times New Roman"/>
        </w:rPr>
        <w:t xml:space="preserve"> measuring the success (lack of success) of the lab approaches might be: teacher observations, focus groups, and student assessment of understanding, </w:t>
      </w:r>
      <w:proofErr w:type="spellStart"/>
      <w:r w:rsidRPr="00B26C5C">
        <w:rPr>
          <w:rFonts w:ascii="Times New Roman" w:hAnsi="Times New Roman"/>
        </w:rPr>
        <w:t>Quickwrite</w:t>
      </w:r>
      <w:proofErr w:type="spellEnd"/>
      <w:r w:rsidRPr="00B26C5C">
        <w:rPr>
          <w:rFonts w:ascii="Times New Roman" w:hAnsi="Times New Roman"/>
        </w:rPr>
        <w:t xml:space="preserve"> and class discussions. Discus</w:t>
      </w:r>
      <w:r w:rsidR="00D2272F">
        <w:rPr>
          <w:rFonts w:ascii="Times New Roman" w:hAnsi="Times New Roman"/>
        </w:rPr>
        <w:t>s briefly your findings.</w:t>
      </w:r>
    </w:p>
    <w:p w:rsidR="004C52EF" w:rsidRPr="00B26C5C" w:rsidRDefault="004C52EF">
      <w:pPr>
        <w:rPr>
          <w:rFonts w:ascii="Times New Roman" w:hAnsi="Times New Roman"/>
        </w:rPr>
      </w:pPr>
    </w:p>
    <w:p w:rsidR="004C52EF" w:rsidRDefault="004C52EF" w:rsidP="004C52EF">
      <w:pPr>
        <w:rPr>
          <w:rFonts w:ascii="Times New Roman" w:hAnsi="Times New Roman"/>
          <w:b/>
        </w:rPr>
      </w:pPr>
      <w:r w:rsidRPr="00B26C5C">
        <w:rPr>
          <w:rFonts w:ascii="Times New Roman" w:hAnsi="Times New Roman"/>
          <w:b/>
        </w:rPr>
        <w:t xml:space="preserve">Assignment #10: </w:t>
      </w:r>
      <w:r>
        <w:rPr>
          <w:rFonts w:ascii="Times New Roman" w:hAnsi="Times New Roman"/>
          <w:b/>
        </w:rPr>
        <w:t xml:space="preserve">Enrichment and Extracurricular Activities in Science </w:t>
      </w:r>
      <w:proofErr w:type="gramStart"/>
      <w:r>
        <w:rPr>
          <w:rFonts w:ascii="Times New Roman" w:hAnsi="Times New Roman"/>
          <w:b/>
        </w:rPr>
        <w:t>Teaching</w:t>
      </w:r>
      <w:proofErr w:type="gramEnd"/>
      <w:r>
        <w:rPr>
          <w:rFonts w:ascii="Times New Roman" w:hAnsi="Times New Roman"/>
          <w:b/>
        </w:rPr>
        <w:t xml:space="preserve"> (20 pts X 2 = 40 pts.</w:t>
      </w:r>
    </w:p>
    <w:p w:rsidR="004C52EF" w:rsidRDefault="004C52EF" w:rsidP="004C52EF">
      <w:pPr>
        <w:rPr>
          <w:rFonts w:ascii="Times New Roman" w:hAnsi="Times New Roman"/>
        </w:rPr>
      </w:pPr>
      <w:r>
        <w:rPr>
          <w:rFonts w:ascii="Times New Roman" w:hAnsi="Times New Roman"/>
          <w:b/>
        </w:rPr>
        <w:t xml:space="preserve">Spirit of the Assignment: </w:t>
      </w:r>
      <w:r>
        <w:rPr>
          <w:rFonts w:ascii="Times New Roman" w:hAnsi="Times New Roman"/>
        </w:rPr>
        <w:t xml:space="preserve">Students will research, overview and discuss some of the major extracurricular activities used in Science such as Science Research Projects (Science Fair/ Pure Science), Odyssey of the Mind (Problem Solving), Science Olympiad and Invention Convention (Applied Science). Two of these models will be applied by simulating the actual process used by teachers. The process includes the following: 1) Students will be assigned teams and specific problems for Odyssey of the Mind (Long Term Problem, Spontaneous Problem and Style) and the Invention Convention. 2) Using the processes recommended and timelines (and examples reviewed) teams will follow the processes and enter their formative tasks on Google Docs (instructor will provide ongoing feedback and evaluation on Google Docs for each team; 3) Teams will present their final solution to each project and be evaluated by the rubric (see syllabus) and compared to the other teams.  </w:t>
      </w:r>
    </w:p>
    <w:p w:rsidR="004C52EF" w:rsidRPr="00C91AB0" w:rsidRDefault="004C52EF" w:rsidP="004C52EF">
      <w:pPr>
        <w:rPr>
          <w:rFonts w:ascii="Times New Roman" w:hAnsi="Times New Roman"/>
        </w:rPr>
      </w:pPr>
    </w:p>
    <w:p w:rsidR="004C52EF" w:rsidRPr="00B26C5C" w:rsidRDefault="004C52EF">
      <w:pPr>
        <w:rPr>
          <w:rFonts w:ascii="Times New Roman" w:hAnsi="Times New Roman"/>
          <w:b/>
        </w:rPr>
      </w:pPr>
      <w:r w:rsidRPr="00B26C5C">
        <w:rPr>
          <w:rFonts w:ascii="Times New Roman" w:hAnsi="Times New Roman"/>
          <w:b/>
        </w:rPr>
        <w:t xml:space="preserve">Assignment 11 Book Report on high interest science book (5 pts.) </w:t>
      </w:r>
    </w:p>
    <w:p w:rsidR="004C52EF" w:rsidRPr="00B26C5C" w:rsidRDefault="004C52EF">
      <w:pPr>
        <w:pStyle w:val="BodyText3"/>
        <w:numPr>
          <w:ilvl w:val="0"/>
          <w:numId w:val="0"/>
        </w:numPr>
        <w:rPr>
          <w:rFonts w:ascii="Times New Roman" w:hAnsi="Times New Roman"/>
          <w:sz w:val="24"/>
        </w:rPr>
      </w:pPr>
      <w:r w:rsidRPr="00B26C5C">
        <w:rPr>
          <w:rFonts w:ascii="Times New Roman" w:hAnsi="Times New Roman"/>
          <w:sz w:val="24"/>
        </w:rPr>
        <w:t>Spirit of the assignment: read a new book in fiction or non-fiction that you would like to read for general interest, deep background or for inclusion in your own class. By reading yourself you increase the likelihood that you will include science reading as part of the curriculum for your own students. Share this electronically with your classmates.</w:t>
      </w:r>
    </w:p>
    <w:p w:rsidR="004C52EF" w:rsidRPr="00B26C5C" w:rsidRDefault="004C52EF">
      <w:pPr>
        <w:rPr>
          <w:rFonts w:ascii="Times New Roman" w:hAnsi="Times New Roman"/>
        </w:rPr>
      </w:pPr>
      <w:r w:rsidRPr="00B26C5C">
        <w:rPr>
          <w:rFonts w:ascii="Times New Roman" w:hAnsi="Times New Roman"/>
        </w:rPr>
        <w:tab/>
        <w:t>For this assignment read, summarize, rate (1-5 with justification) and make recommendations on how you might incorporate into your teaching either directly indirectly. Share this formal review electronically with instructor and classmates as well as during the general class discussion.</w:t>
      </w:r>
    </w:p>
    <w:p w:rsidR="004C52EF" w:rsidRPr="00B26C5C" w:rsidRDefault="004C52EF">
      <w:pPr>
        <w:rPr>
          <w:rFonts w:ascii="Times New Roman" w:hAnsi="Times New Roman"/>
        </w:rPr>
      </w:pPr>
    </w:p>
    <w:p w:rsidR="004C52EF" w:rsidRPr="00B26C5C" w:rsidRDefault="004C52EF">
      <w:pPr>
        <w:pStyle w:val="Heading1"/>
        <w:rPr>
          <w:rFonts w:ascii="Times New Roman" w:hAnsi="Times New Roman"/>
        </w:rPr>
      </w:pPr>
      <w:r w:rsidRPr="00B26C5C">
        <w:rPr>
          <w:rFonts w:ascii="Times New Roman" w:hAnsi="Times New Roman"/>
        </w:rPr>
        <w:t>Assignment 12 Attendance at a formal or informal science event, presentation or site (10</w:t>
      </w:r>
      <w:r>
        <w:rPr>
          <w:rFonts w:ascii="Times New Roman" w:hAnsi="Times New Roman"/>
        </w:rPr>
        <w:t xml:space="preserve"> pts</w:t>
      </w:r>
      <w:r w:rsidRPr="00B26C5C">
        <w:rPr>
          <w:rFonts w:ascii="Times New Roman" w:hAnsi="Times New Roman"/>
        </w:rPr>
        <w:t>)</w:t>
      </w:r>
      <w:r w:rsidR="002A4268">
        <w:rPr>
          <w:rFonts w:ascii="Times New Roman" w:hAnsi="Times New Roman"/>
        </w:rPr>
        <w:t xml:space="preserve"> Independent Study Class</w:t>
      </w:r>
    </w:p>
    <w:p w:rsidR="004C52EF" w:rsidRPr="00B26C5C" w:rsidRDefault="004C52EF">
      <w:pPr>
        <w:pStyle w:val="BodyText2"/>
        <w:rPr>
          <w:rFonts w:ascii="Times New Roman" w:eastAsia="Times New Roman" w:hAnsi="Times New Roman"/>
          <w:sz w:val="24"/>
        </w:rPr>
      </w:pPr>
      <w:r w:rsidRPr="00B26C5C">
        <w:rPr>
          <w:rFonts w:ascii="Times New Roman" w:eastAsia="Times New Roman" w:hAnsi="Times New Roman"/>
          <w:sz w:val="24"/>
        </w:rPr>
        <w:t>Spirit of the assignment: by attending formal or informal outside events a science teacher is more likely to encourage their own students to seek out such events and include them as part of their curriculum. After having completed assignment # 12 write up a brief report summarizing it and how you might use it in your teaching 1) do a 1-2 minute presentation in class and 2) send an electronic copy to all via email.</w:t>
      </w:r>
    </w:p>
    <w:p w:rsidR="004C52EF" w:rsidRPr="00B26C5C" w:rsidRDefault="004C52EF">
      <w:pPr>
        <w:pStyle w:val="BodyText2"/>
        <w:rPr>
          <w:rFonts w:ascii="Times New Roman" w:eastAsia="Times New Roman" w:hAnsi="Times New Roman"/>
          <w:sz w:val="24"/>
        </w:rPr>
      </w:pPr>
    </w:p>
    <w:p w:rsidR="004C52EF" w:rsidRPr="00B26C5C" w:rsidRDefault="004C52EF" w:rsidP="004C52EF">
      <w:pPr>
        <w:pStyle w:val="BodyText2"/>
        <w:rPr>
          <w:rFonts w:ascii="Times New Roman" w:eastAsia="Times New Roman" w:hAnsi="Times New Roman"/>
          <w:b/>
          <w:sz w:val="24"/>
        </w:rPr>
      </w:pPr>
      <w:r w:rsidRPr="00B26C5C">
        <w:rPr>
          <w:rFonts w:ascii="Times New Roman" w:eastAsia="Times New Roman" w:hAnsi="Times New Roman"/>
          <w:b/>
          <w:sz w:val="24"/>
        </w:rPr>
        <w:t>Assignment 13 Attendance a</w:t>
      </w:r>
      <w:r>
        <w:rPr>
          <w:rFonts w:ascii="Times New Roman" w:eastAsia="Times New Roman" w:hAnsi="Times New Roman"/>
          <w:b/>
          <w:sz w:val="24"/>
        </w:rPr>
        <w:t xml:space="preserve">t a field trip to the </w:t>
      </w:r>
      <w:r w:rsidRPr="00B26C5C">
        <w:rPr>
          <w:rFonts w:ascii="Times New Roman" w:eastAsia="Times New Roman" w:hAnsi="Times New Roman"/>
          <w:b/>
          <w:sz w:val="24"/>
        </w:rPr>
        <w:t>Reuben Fleet Science Museum</w:t>
      </w:r>
      <w:r>
        <w:rPr>
          <w:rFonts w:ascii="Times New Roman" w:eastAsia="Times New Roman" w:hAnsi="Times New Roman"/>
          <w:b/>
          <w:sz w:val="24"/>
        </w:rPr>
        <w:t xml:space="preserve"> and SD Natural History Museum (</w:t>
      </w:r>
      <w:r w:rsidRPr="00B26C5C">
        <w:rPr>
          <w:rFonts w:ascii="Times New Roman" w:eastAsia="Times New Roman" w:hAnsi="Times New Roman"/>
          <w:b/>
          <w:sz w:val="24"/>
        </w:rPr>
        <w:t>20 pts)</w:t>
      </w:r>
    </w:p>
    <w:p w:rsidR="004C52EF" w:rsidRPr="00B26C5C" w:rsidRDefault="004C52EF" w:rsidP="004C52EF">
      <w:pPr>
        <w:pStyle w:val="BodyText2"/>
        <w:tabs>
          <w:tab w:val="left" w:pos="7263"/>
        </w:tabs>
        <w:rPr>
          <w:rFonts w:ascii="Times New Roman" w:eastAsia="Times New Roman" w:hAnsi="Times New Roman"/>
          <w:sz w:val="24"/>
        </w:rPr>
      </w:pPr>
      <w:r w:rsidRPr="00B26C5C">
        <w:rPr>
          <w:rFonts w:ascii="Times New Roman" w:eastAsia="Times New Roman" w:hAnsi="Times New Roman"/>
          <w:sz w:val="24"/>
        </w:rPr>
        <w:t>Spirit of the assignment: by attending this field trip students will</w:t>
      </w:r>
      <w:r>
        <w:rPr>
          <w:rFonts w:ascii="Times New Roman" w:eastAsia="Times New Roman" w:hAnsi="Times New Roman"/>
          <w:sz w:val="24"/>
        </w:rPr>
        <w:t xml:space="preserve"> understand</w:t>
      </w:r>
      <w:r w:rsidRPr="00B26C5C">
        <w:rPr>
          <w:rFonts w:ascii="Times New Roman" w:eastAsia="Times New Roman" w:hAnsi="Times New Roman"/>
          <w:sz w:val="24"/>
        </w:rPr>
        <w:t>: 1) general procedures for planning an</w:t>
      </w:r>
      <w:r>
        <w:rPr>
          <w:rFonts w:ascii="Times New Roman" w:eastAsia="Times New Roman" w:hAnsi="Times New Roman"/>
          <w:sz w:val="24"/>
        </w:rPr>
        <w:t>d</w:t>
      </w:r>
      <w:r w:rsidRPr="00B26C5C">
        <w:rPr>
          <w:rFonts w:ascii="Times New Roman" w:eastAsia="Times New Roman" w:hAnsi="Times New Roman"/>
          <w:sz w:val="24"/>
        </w:rPr>
        <w:t xml:space="preserve"> implementing a field trip</w:t>
      </w:r>
      <w:r>
        <w:rPr>
          <w:rFonts w:ascii="Times New Roman" w:eastAsia="Times New Roman" w:hAnsi="Times New Roman"/>
          <w:sz w:val="24"/>
        </w:rPr>
        <w:t xml:space="preserve"> at a formal site</w:t>
      </w:r>
      <w:r w:rsidRPr="00B26C5C">
        <w:rPr>
          <w:rFonts w:ascii="Times New Roman" w:eastAsia="Times New Roman" w:hAnsi="Times New Roman"/>
          <w:sz w:val="24"/>
        </w:rPr>
        <w:t xml:space="preserve"> in science; 2) how to access and use resources provided by a site prior to going; 3) Pre, during and post lesson plans using</w:t>
      </w:r>
      <w:r>
        <w:rPr>
          <w:rFonts w:ascii="Times New Roman" w:eastAsia="Times New Roman" w:hAnsi="Times New Roman"/>
          <w:sz w:val="24"/>
        </w:rPr>
        <w:t xml:space="preserve"> both</w:t>
      </w:r>
      <w:r w:rsidRPr="00B26C5C">
        <w:rPr>
          <w:rFonts w:ascii="Times New Roman" w:eastAsia="Times New Roman" w:hAnsi="Times New Roman"/>
          <w:sz w:val="24"/>
        </w:rPr>
        <w:t xml:space="preserve"> a) prepared curricular materials at a field site; b) teacher developed </w:t>
      </w:r>
      <w:r>
        <w:rPr>
          <w:rFonts w:ascii="Times New Roman" w:eastAsia="Times New Roman" w:hAnsi="Times New Roman"/>
          <w:sz w:val="24"/>
        </w:rPr>
        <w:t>and implemented curricular materials.</w:t>
      </w:r>
    </w:p>
    <w:p w:rsidR="004C52EF" w:rsidRPr="00B26C5C" w:rsidRDefault="004C52EF" w:rsidP="004C52EF">
      <w:pPr>
        <w:pStyle w:val="BodyText2"/>
        <w:tabs>
          <w:tab w:val="left" w:pos="7263"/>
        </w:tabs>
        <w:rPr>
          <w:rFonts w:ascii="Times New Roman" w:eastAsia="Times New Roman" w:hAnsi="Times New Roman"/>
          <w:sz w:val="24"/>
        </w:rPr>
      </w:pPr>
    </w:p>
    <w:p w:rsidR="004C52EF" w:rsidRPr="00B26C5C" w:rsidRDefault="004C52EF" w:rsidP="004C52EF">
      <w:pPr>
        <w:pStyle w:val="BodyText2"/>
        <w:tabs>
          <w:tab w:val="left" w:pos="7263"/>
        </w:tabs>
        <w:rPr>
          <w:rFonts w:ascii="Times New Roman" w:eastAsia="Times New Roman" w:hAnsi="Times New Roman"/>
          <w:sz w:val="24"/>
        </w:rPr>
      </w:pPr>
      <w:r w:rsidRPr="00B26C5C">
        <w:rPr>
          <w:rFonts w:ascii="Times New Roman" w:eastAsia="Times New Roman" w:hAnsi="Times New Roman"/>
          <w:b/>
          <w:sz w:val="24"/>
        </w:rPr>
        <w:t xml:space="preserve">Assignment #14 </w:t>
      </w:r>
      <w:proofErr w:type="gramStart"/>
      <w:r w:rsidRPr="00B26C5C">
        <w:rPr>
          <w:rFonts w:ascii="Times New Roman" w:eastAsia="Times New Roman" w:hAnsi="Times New Roman"/>
          <w:b/>
          <w:sz w:val="24"/>
        </w:rPr>
        <w:t>Researching</w:t>
      </w:r>
      <w:proofErr w:type="gramEnd"/>
      <w:r w:rsidRPr="00B26C5C">
        <w:rPr>
          <w:rFonts w:ascii="Times New Roman" w:eastAsia="Times New Roman" w:hAnsi="Times New Roman"/>
          <w:b/>
          <w:sz w:val="24"/>
        </w:rPr>
        <w:t xml:space="preserve"> a current issue or topic in science and presenting</w:t>
      </w:r>
      <w:r>
        <w:rPr>
          <w:rFonts w:ascii="Times New Roman" w:eastAsia="Times New Roman" w:hAnsi="Times New Roman"/>
          <w:b/>
          <w:sz w:val="24"/>
        </w:rPr>
        <w:t xml:space="preserve"> a mini-lecture</w:t>
      </w:r>
      <w:r w:rsidRPr="00B26C5C">
        <w:rPr>
          <w:rFonts w:ascii="Times New Roman" w:eastAsia="Times New Roman" w:hAnsi="Times New Roman"/>
          <w:b/>
          <w:sz w:val="24"/>
        </w:rPr>
        <w:t xml:space="preserve"> on that topic</w:t>
      </w:r>
      <w:r>
        <w:rPr>
          <w:rFonts w:ascii="Times New Roman" w:eastAsia="Times New Roman" w:hAnsi="Times New Roman"/>
          <w:b/>
          <w:sz w:val="24"/>
        </w:rPr>
        <w:t xml:space="preserve"> utilizing multiple strategies (20</w:t>
      </w:r>
      <w:r w:rsidRPr="00B26C5C">
        <w:rPr>
          <w:rFonts w:ascii="Times New Roman" w:eastAsia="Times New Roman" w:hAnsi="Times New Roman"/>
          <w:b/>
          <w:sz w:val="24"/>
        </w:rPr>
        <w:t xml:space="preserve"> pts). </w:t>
      </w:r>
      <w:r>
        <w:rPr>
          <w:rFonts w:ascii="Times New Roman" w:eastAsia="Times New Roman" w:hAnsi="Times New Roman"/>
          <w:b/>
          <w:sz w:val="24"/>
        </w:rPr>
        <w:t>Spring Semester</w:t>
      </w:r>
    </w:p>
    <w:p w:rsidR="004C52EF" w:rsidRDefault="004C52EF" w:rsidP="004C52EF">
      <w:pPr>
        <w:rPr>
          <w:rFonts w:ascii="Times New Roman" w:hAnsi="Times New Roman"/>
        </w:rPr>
      </w:pPr>
      <w:r w:rsidRPr="00EE25BD">
        <w:rPr>
          <w:rFonts w:ascii="Times New Roman" w:hAnsi="Times New Roman"/>
          <w:b/>
        </w:rPr>
        <w:t>The spirit of the assignment</w:t>
      </w:r>
      <w:r>
        <w:rPr>
          <w:rFonts w:ascii="Times New Roman" w:hAnsi="Times New Roman"/>
        </w:rPr>
        <w:t>:  Research</w:t>
      </w:r>
      <w:r w:rsidRPr="00B26C5C">
        <w:rPr>
          <w:rFonts w:ascii="Times New Roman" w:hAnsi="Times New Roman"/>
        </w:rPr>
        <w:t xml:space="preserve"> a current issue or topic (outside the </w:t>
      </w:r>
      <w:r>
        <w:rPr>
          <w:rFonts w:ascii="Times New Roman" w:hAnsi="Times New Roman"/>
        </w:rPr>
        <w:t>traditional science textbook) that could be used in a class you are scheduled to teach in CP2. The instructor will model a mini-lecture prior to student presentations and a rubric will be developed through a class discussion based on information from Ch 11. During this 15- minute mini-lecture you will practice applying</w:t>
      </w:r>
      <w:r w:rsidRPr="00B26C5C">
        <w:rPr>
          <w:rFonts w:ascii="Times New Roman" w:hAnsi="Times New Roman"/>
        </w:rPr>
        <w:t xml:space="preserve"> some of the</w:t>
      </w:r>
      <w:r>
        <w:rPr>
          <w:rFonts w:ascii="Times New Roman" w:hAnsi="Times New Roman"/>
        </w:rPr>
        <w:t xml:space="preserve"> pedagogical strategies</w:t>
      </w:r>
      <w:r w:rsidRPr="00B26C5C">
        <w:rPr>
          <w:rFonts w:ascii="Times New Roman" w:hAnsi="Times New Roman"/>
        </w:rPr>
        <w:t xml:space="preserve"> from Chapter 11</w:t>
      </w:r>
      <w:r>
        <w:rPr>
          <w:rFonts w:ascii="Times New Roman" w:hAnsi="Times New Roman"/>
        </w:rPr>
        <w:t xml:space="preserve"> in the course text (Using L</w:t>
      </w:r>
      <w:r w:rsidRPr="00B26C5C">
        <w:rPr>
          <w:rFonts w:ascii="Times New Roman" w:hAnsi="Times New Roman"/>
        </w:rPr>
        <w:t>ect</w:t>
      </w:r>
      <w:r>
        <w:rPr>
          <w:rFonts w:ascii="Times New Roman" w:hAnsi="Times New Roman"/>
        </w:rPr>
        <w:t xml:space="preserve">ures in Science). The class audience and instructor will discuss your presentation and evaluate/provide feedback using the rubric for a Science Mini-Lesson (see syllabus). </w:t>
      </w:r>
    </w:p>
    <w:p w:rsidR="004C52EF" w:rsidRPr="00B26C5C" w:rsidRDefault="004C52EF">
      <w:pPr>
        <w:pStyle w:val="BodyText2"/>
        <w:tabs>
          <w:tab w:val="left" w:pos="7263"/>
        </w:tabs>
        <w:rPr>
          <w:rFonts w:ascii="Times New Roman" w:eastAsia="Times New Roman" w:hAnsi="Times New Roman"/>
          <w:sz w:val="24"/>
        </w:rPr>
      </w:pPr>
    </w:p>
    <w:p w:rsidR="004C52EF" w:rsidRPr="00B26C5C" w:rsidRDefault="004C52EF">
      <w:pPr>
        <w:pStyle w:val="BodyText2"/>
        <w:tabs>
          <w:tab w:val="left" w:pos="7263"/>
        </w:tabs>
        <w:rPr>
          <w:rFonts w:ascii="Times New Roman" w:eastAsia="Times New Roman" w:hAnsi="Times New Roman"/>
          <w:b/>
          <w:sz w:val="24"/>
        </w:rPr>
      </w:pPr>
      <w:r w:rsidRPr="00B26C5C">
        <w:rPr>
          <w:rFonts w:ascii="Times New Roman" w:eastAsia="Times New Roman" w:hAnsi="Times New Roman"/>
          <w:b/>
          <w:sz w:val="24"/>
        </w:rPr>
        <w:t>Assignment #15 Issues in Science Stude</w:t>
      </w:r>
      <w:r>
        <w:rPr>
          <w:rFonts w:ascii="Times New Roman" w:eastAsia="Times New Roman" w:hAnsi="Times New Roman"/>
          <w:b/>
          <w:sz w:val="24"/>
        </w:rPr>
        <w:t xml:space="preserve">nt Teaching (Case Study 2): (Preliminary discussions (3 @5pts each and </w:t>
      </w:r>
      <w:r w:rsidR="009B67BF">
        <w:rPr>
          <w:rFonts w:ascii="Times New Roman" w:eastAsia="Times New Roman" w:hAnsi="Times New Roman"/>
          <w:b/>
          <w:sz w:val="24"/>
        </w:rPr>
        <w:t>final written presentation= 15+20=3</w:t>
      </w:r>
      <w:r>
        <w:rPr>
          <w:rFonts w:ascii="Times New Roman" w:eastAsia="Times New Roman" w:hAnsi="Times New Roman"/>
          <w:b/>
          <w:sz w:val="24"/>
        </w:rPr>
        <w:t>5 pts)</w:t>
      </w:r>
    </w:p>
    <w:p w:rsidR="004C52EF" w:rsidRDefault="004C52EF">
      <w:pPr>
        <w:rPr>
          <w:rFonts w:ascii="Times New Roman" w:hAnsi="Times New Roman"/>
        </w:rPr>
      </w:pPr>
      <w:r w:rsidRPr="00B26C5C">
        <w:rPr>
          <w:rFonts w:ascii="Times New Roman" w:hAnsi="Times New Roman"/>
        </w:rPr>
        <w:t>The spirit of the assignment:</w:t>
      </w:r>
      <w:r>
        <w:rPr>
          <w:rFonts w:ascii="Times New Roman" w:hAnsi="Times New Roman"/>
        </w:rPr>
        <w:t xml:space="preserve"> This is a form of action research and like the other model used this semester (and the experience of Case Study 1 from </w:t>
      </w:r>
      <w:proofErr w:type="gramStart"/>
      <w:r>
        <w:rPr>
          <w:rFonts w:ascii="Times New Roman" w:hAnsi="Times New Roman"/>
        </w:rPr>
        <w:t>Fall</w:t>
      </w:r>
      <w:proofErr w:type="gramEnd"/>
      <w:r>
        <w:rPr>
          <w:rFonts w:ascii="Times New Roman" w:hAnsi="Times New Roman"/>
        </w:rPr>
        <w:t xml:space="preserve"> semester) will prepare the teacher with a strategy to formally address problems and issues they will face during their careers. The assignment consists of preliminarily sharing</w:t>
      </w:r>
      <w:r w:rsidRPr="00B26C5C">
        <w:rPr>
          <w:rFonts w:ascii="Times New Roman" w:hAnsi="Times New Roman"/>
        </w:rPr>
        <w:t xml:space="preserve"> issues/ p</w:t>
      </w:r>
      <w:r>
        <w:rPr>
          <w:rFonts w:ascii="Times New Roman" w:hAnsi="Times New Roman"/>
        </w:rPr>
        <w:t>roblems/action plans and solutions to various issues that occur during CP2</w:t>
      </w:r>
      <w:r w:rsidRPr="00B26C5C">
        <w:rPr>
          <w:rFonts w:ascii="Times New Roman" w:hAnsi="Times New Roman"/>
        </w:rPr>
        <w:t xml:space="preserve"> related to curriculum, teaching strategies and classroom management. </w:t>
      </w:r>
      <w:r>
        <w:rPr>
          <w:rFonts w:ascii="Times New Roman" w:hAnsi="Times New Roman"/>
        </w:rPr>
        <w:t xml:space="preserve">The final report will summarize what findings and implications were suggested from the outcomes. </w:t>
      </w:r>
      <w:r w:rsidRPr="00B26C5C">
        <w:rPr>
          <w:rFonts w:ascii="Times New Roman" w:hAnsi="Times New Roman"/>
        </w:rPr>
        <w:t>The Case Study Model used will be discussed in class and used as an approa</w:t>
      </w:r>
      <w:r>
        <w:rPr>
          <w:rFonts w:ascii="Times New Roman" w:hAnsi="Times New Roman"/>
        </w:rPr>
        <w:t xml:space="preserve">ch to address real solutions understand subsequent outcomes from the </w:t>
      </w:r>
      <w:r w:rsidRPr="00B26C5C">
        <w:rPr>
          <w:rFonts w:ascii="Times New Roman" w:hAnsi="Times New Roman"/>
        </w:rPr>
        <w:t>action plans</w:t>
      </w:r>
      <w:r>
        <w:rPr>
          <w:rFonts w:ascii="Times New Roman" w:hAnsi="Times New Roman"/>
        </w:rPr>
        <w:t xml:space="preserve">. </w:t>
      </w:r>
    </w:p>
    <w:p w:rsidR="004C52EF" w:rsidRDefault="004C52EF">
      <w:pPr>
        <w:rPr>
          <w:rFonts w:ascii="Times New Roman" w:hAnsi="Times New Roman"/>
        </w:rPr>
      </w:pPr>
    </w:p>
    <w:p w:rsidR="004C52EF" w:rsidRDefault="004C52EF" w:rsidP="004C52EF">
      <w:pPr>
        <w:rPr>
          <w:b/>
        </w:rPr>
      </w:pPr>
    </w:p>
    <w:p w:rsidR="00CD6D47" w:rsidRDefault="00CD6D47">
      <w:pPr>
        <w:numPr>
          <w:ilvl w:val="12"/>
          <w:numId w:val="0"/>
        </w:numPr>
        <w:rPr>
          <w:rFonts w:ascii="Times New Roman" w:hAnsi="Times New Roman"/>
          <w:b/>
          <w:u w:val="single"/>
        </w:rPr>
      </w:pPr>
    </w:p>
    <w:p w:rsidR="00CD6D47" w:rsidRDefault="00CD6D47">
      <w:pPr>
        <w:numPr>
          <w:ilvl w:val="12"/>
          <w:numId w:val="0"/>
        </w:numPr>
        <w:rPr>
          <w:rFonts w:ascii="Times New Roman" w:hAnsi="Times New Roman"/>
          <w:b/>
          <w:u w:val="single"/>
        </w:rPr>
      </w:pPr>
    </w:p>
    <w:p w:rsidR="00CD6D47" w:rsidRDefault="00CD6D47">
      <w:pPr>
        <w:numPr>
          <w:ilvl w:val="12"/>
          <w:numId w:val="0"/>
        </w:numPr>
        <w:rPr>
          <w:rFonts w:ascii="Times New Roman" w:hAnsi="Times New Roman"/>
          <w:b/>
          <w:u w:val="single"/>
        </w:rPr>
      </w:pPr>
    </w:p>
    <w:p w:rsidR="00CD6D47" w:rsidRDefault="00CD6D47">
      <w:pPr>
        <w:numPr>
          <w:ilvl w:val="12"/>
          <w:numId w:val="0"/>
        </w:numPr>
        <w:rPr>
          <w:rFonts w:ascii="Times New Roman" w:hAnsi="Times New Roman"/>
          <w:b/>
          <w:u w:val="single"/>
        </w:rPr>
      </w:pPr>
    </w:p>
    <w:p w:rsidR="004C52EF" w:rsidRPr="00B26C5C" w:rsidRDefault="004C52EF">
      <w:pPr>
        <w:numPr>
          <w:ilvl w:val="12"/>
          <w:numId w:val="0"/>
        </w:numPr>
        <w:rPr>
          <w:rFonts w:ascii="Times New Roman" w:hAnsi="Times New Roman"/>
          <w:b/>
        </w:rPr>
      </w:pPr>
      <w:r w:rsidRPr="00B26C5C">
        <w:rPr>
          <w:rFonts w:ascii="Times New Roman" w:hAnsi="Times New Roman"/>
          <w:b/>
          <w:u w:val="single"/>
        </w:rPr>
        <w:t>Spring Semester</w:t>
      </w:r>
      <w:r w:rsidRPr="00B26C5C">
        <w:rPr>
          <w:rFonts w:ascii="Times New Roman" w:hAnsi="Times New Roman"/>
          <w:b/>
        </w:rPr>
        <w:t xml:space="preserve">: </w:t>
      </w:r>
    </w:p>
    <w:p w:rsidR="004C52EF" w:rsidRDefault="00E24B00" w:rsidP="004C52EF">
      <w:pPr>
        <w:ind w:left="360"/>
        <w:rPr>
          <w:rFonts w:ascii="Times New Roman" w:hAnsi="Times New Roman"/>
          <w:b/>
        </w:rPr>
      </w:pPr>
      <w:r>
        <w:rPr>
          <w:rFonts w:ascii="Times New Roman" w:hAnsi="Times New Roman"/>
          <w:b/>
        </w:rPr>
        <w:t>Assignments due for</w:t>
      </w:r>
      <w:r w:rsidR="009220E3">
        <w:rPr>
          <w:rFonts w:ascii="Times New Roman" w:hAnsi="Times New Roman"/>
          <w:b/>
        </w:rPr>
        <w:t xml:space="preserve"> Class #1 January 30</w:t>
      </w:r>
    </w:p>
    <w:p w:rsidR="004C52EF" w:rsidRDefault="004C52EF" w:rsidP="004C52EF">
      <w:pPr>
        <w:numPr>
          <w:ilvl w:val="0"/>
          <w:numId w:val="45"/>
        </w:numPr>
        <w:rPr>
          <w:rFonts w:ascii="Times New Roman" w:hAnsi="Times New Roman"/>
          <w:b/>
        </w:rPr>
      </w:pPr>
      <w:r w:rsidRPr="00B26C5C">
        <w:rPr>
          <w:rFonts w:ascii="Times New Roman" w:hAnsi="Times New Roman"/>
        </w:rPr>
        <w:t xml:space="preserve">Reading log Ch 11 (Lecture): </w:t>
      </w:r>
      <w:r w:rsidRPr="000111F2">
        <w:rPr>
          <w:rFonts w:ascii="Times New Roman" w:hAnsi="Times New Roman"/>
          <w:b/>
        </w:rPr>
        <w:t>Prompt: What are the pro’s and con’s of using lectures (expo</w:t>
      </w:r>
      <w:r w:rsidR="00CD6D47">
        <w:rPr>
          <w:rFonts w:ascii="Times New Roman" w:hAnsi="Times New Roman"/>
          <w:b/>
        </w:rPr>
        <w:t>sitory teaching)? Which of the</w:t>
      </w:r>
      <w:r w:rsidRPr="000111F2">
        <w:rPr>
          <w:rFonts w:ascii="Times New Roman" w:hAnsi="Times New Roman"/>
          <w:b/>
        </w:rPr>
        <w:t xml:space="preserve"> ideas</w:t>
      </w:r>
      <w:r w:rsidR="00CD6D47">
        <w:rPr>
          <w:rFonts w:ascii="Times New Roman" w:hAnsi="Times New Roman"/>
          <w:b/>
        </w:rPr>
        <w:t xml:space="preserve"> in this chapter</w:t>
      </w:r>
      <w:r w:rsidRPr="000111F2">
        <w:rPr>
          <w:rFonts w:ascii="Times New Roman" w:hAnsi="Times New Roman"/>
          <w:b/>
        </w:rPr>
        <w:t xml:space="preserve"> will I incorporate in my 15-minute lecture</w:t>
      </w:r>
      <w:r w:rsidR="00CD6D47">
        <w:rPr>
          <w:rFonts w:ascii="Times New Roman" w:hAnsi="Times New Roman"/>
          <w:b/>
        </w:rPr>
        <w:t xml:space="preserve"> to be given in class? </w:t>
      </w:r>
    </w:p>
    <w:p w:rsidR="00CD6D47" w:rsidRPr="000111F2" w:rsidRDefault="00CD6D47" w:rsidP="004C52EF">
      <w:pPr>
        <w:numPr>
          <w:ilvl w:val="0"/>
          <w:numId w:val="45"/>
        </w:numPr>
        <w:rPr>
          <w:rFonts w:ascii="Times New Roman" w:hAnsi="Times New Roman"/>
          <w:b/>
        </w:rPr>
      </w:pPr>
      <w:r>
        <w:rPr>
          <w:rFonts w:ascii="Times New Roman" w:hAnsi="Times New Roman"/>
          <w:b/>
        </w:rPr>
        <w:t>Have 3-5</w:t>
      </w:r>
      <w:r w:rsidR="009220E3">
        <w:rPr>
          <w:rFonts w:ascii="Times New Roman" w:hAnsi="Times New Roman"/>
          <w:b/>
        </w:rPr>
        <w:t xml:space="preserve"> minute</w:t>
      </w:r>
      <w:r>
        <w:rPr>
          <w:rFonts w:ascii="Times New Roman" w:hAnsi="Times New Roman"/>
          <w:b/>
        </w:rPr>
        <w:t xml:space="preserve"> edited video of DE</w:t>
      </w:r>
      <w:r w:rsidR="009220E3">
        <w:rPr>
          <w:rFonts w:ascii="Times New Roman" w:hAnsi="Times New Roman"/>
          <w:b/>
        </w:rPr>
        <w:t xml:space="preserve"> from Fall Semester</w:t>
      </w:r>
      <w:r>
        <w:rPr>
          <w:rFonts w:ascii="Times New Roman" w:hAnsi="Times New Roman"/>
          <w:b/>
        </w:rPr>
        <w:t xml:space="preserve"> for discussion </w:t>
      </w:r>
    </w:p>
    <w:p w:rsidR="004C52EF" w:rsidRPr="00B26C5C" w:rsidRDefault="004C52EF" w:rsidP="004C52EF">
      <w:pPr>
        <w:numPr>
          <w:ilvl w:val="12"/>
          <w:numId w:val="0"/>
        </w:numPr>
        <w:rPr>
          <w:rFonts w:ascii="Times New Roman" w:hAnsi="Times New Roman"/>
          <w:b/>
        </w:rPr>
      </w:pPr>
    </w:p>
    <w:p w:rsidR="004C52EF" w:rsidRPr="00B26C5C" w:rsidRDefault="00CD6D47" w:rsidP="004C52EF">
      <w:pPr>
        <w:numPr>
          <w:ilvl w:val="12"/>
          <w:numId w:val="0"/>
        </w:numPr>
        <w:rPr>
          <w:rFonts w:ascii="Times New Roman" w:hAnsi="Times New Roman"/>
          <w:b/>
        </w:rPr>
      </w:pPr>
      <w:r>
        <w:rPr>
          <w:rFonts w:ascii="Times New Roman" w:hAnsi="Times New Roman"/>
          <w:b/>
        </w:rPr>
        <w:t>#1 January 30</w:t>
      </w:r>
      <w:r w:rsidR="004C52EF">
        <w:rPr>
          <w:rFonts w:ascii="Times New Roman" w:hAnsi="Times New Roman"/>
          <w:b/>
        </w:rPr>
        <w:t xml:space="preserve"> </w:t>
      </w:r>
      <w:r w:rsidR="004C52EF" w:rsidRPr="00B26C5C">
        <w:rPr>
          <w:rFonts w:ascii="Times New Roman" w:hAnsi="Times New Roman"/>
          <w:b/>
        </w:rPr>
        <w:t xml:space="preserve">(Monday) </w:t>
      </w:r>
      <w:r w:rsidR="004C52EF">
        <w:rPr>
          <w:rFonts w:ascii="Times New Roman" w:hAnsi="Times New Roman"/>
          <w:b/>
        </w:rPr>
        <w:t>Theme: The lecture as a teaching strategy in Science</w:t>
      </w:r>
    </w:p>
    <w:p w:rsidR="004C52EF" w:rsidRDefault="004C52EF" w:rsidP="004C52EF">
      <w:pPr>
        <w:numPr>
          <w:ilvl w:val="0"/>
          <w:numId w:val="15"/>
        </w:numPr>
        <w:rPr>
          <w:rFonts w:ascii="Times New Roman" w:hAnsi="Times New Roman"/>
        </w:rPr>
      </w:pPr>
      <w:r w:rsidRPr="00B26C5C">
        <w:rPr>
          <w:rFonts w:ascii="Times New Roman" w:hAnsi="Times New Roman"/>
        </w:rPr>
        <w:t>Review syllabus for second semester</w:t>
      </w:r>
      <w:r w:rsidRPr="00DA6AEC">
        <w:rPr>
          <w:rFonts w:ascii="Times New Roman" w:hAnsi="Times New Roman"/>
        </w:rPr>
        <w:t xml:space="preserve"> </w:t>
      </w:r>
    </w:p>
    <w:p w:rsidR="004C52EF" w:rsidRDefault="004C52EF" w:rsidP="004C52EF">
      <w:pPr>
        <w:numPr>
          <w:ilvl w:val="0"/>
          <w:numId w:val="15"/>
        </w:numPr>
        <w:rPr>
          <w:rFonts w:ascii="Times New Roman" w:hAnsi="Times New Roman"/>
        </w:rPr>
      </w:pPr>
      <w:r>
        <w:rPr>
          <w:rFonts w:ascii="Times New Roman" w:hAnsi="Times New Roman"/>
        </w:rPr>
        <w:t>Construct a graphic organizer for semester 2</w:t>
      </w:r>
    </w:p>
    <w:p w:rsidR="004C52EF" w:rsidRPr="00B26C5C" w:rsidRDefault="004C52EF" w:rsidP="004C52EF">
      <w:pPr>
        <w:numPr>
          <w:ilvl w:val="0"/>
          <w:numId w:val="15"/>
        </w:numPr>
        <w:rPr>
          <w:rFonts w:ascii="Times New Roman" w:hAnsi="Times New Roman"/>
        </w:rPr>
      </w:pPr>
      <w:r>
        <w:rPr>
          <w:rFonts w:ascii="Times New Roman" w:hAnsi="Times New Roman"/>
        </w:rPr>
        <w:t>Discussion of prompt from Ch11</w:t>
      </w:r>
    </w:p>
    <w:p w:rsidR="004C52EF" w:rsidRDefault="004C52EF" w:rsidP="004C52EF">
      <w:pPr>
        <w:numPr>
          <w:ilvl w:val="0"/>
          <w:numId w:val="15"/>
        </w:numPr>
        <w:rPr>
          <w:rFonts w:ascii="Times New Roman" w:hAnsi="Times New Roman"/>
        </w:rPr>
      </w:pPr>
      <w:r w:rsidRPr="00B26C5C">
        <w:rPr>
          <w:rFonts w:ascii="Times New Roman" w:hAnsi="Times New Roman"/>
        </w:rPr>
        <w:t>*Discussion of assignment rega</w:t>
      </w:r>
      <w:r>
        <w:rPr>
          <w:rFonts w:ascii="Times New Roman" w:hAnsi="Times New Roman"/>
        </w:rPr>
        <w:t>rding ratings of technology tools/software</w:t>
      </w:r>
      <w:r w:rsidRPr="00B26C5C">
        <w:rPr>
          <w:rFonts w:ascii="Times New Roman" w:hAnsi="Times New Roman"/>
        </w:rPr>
        <w:t xml:space="preserve"> #5 and internet resources #4 </w:t>
      </w:r>
      <w:r>
        <w:rPr>
          <w:rFonts w:ascii="Times New Roman" w:hAnsi="Times New Roman"/>
        </w:rPr>
        <w:t xml:space="preserve"> (see description in syllabus)</w:t>
      </w:r>
    </w:p>
    <w:p w:rsidR="00CD6D47" w:rsidRDefault="00CD6D47" w:rsidP="004C52EF">
      <w:pPr>
        <w:numPr>
          <w:ilvl w:val="0"/>
          <w:numId w:val="15"/>
        </w:numPr>
        <w:rPr>
          <w:rFonts w:ascii="Times New Roman" w:hAnsi="Times New Roman"/>
        </w:rPr>
      </w:pPr>
      <w:r>
        <w:rPr>
          <w:rFonts w:ascii="Times New Roman" w:hAnsi="Times New Roman"/>
        </w:rPr>
        <w:t>Present DE edited video</w:t>
      </w:r>
    </w:p>
    <w:p w:rsidR="004C52EF" w:rsidRPr="00DA6AEC" w:rsidRDefault="004C52EF" w:rsidP="004C52EF">
      <w:pPr>
        <w:numPr>
          <w:ilvl w:val="0"/>
          <w:numId w:val="15"/>
        </w:numPr>
        <w:rPr>
          <w:rFonts w:ascii="Times New Roman" w:hAnsi="Times New Roman"/>
        </w:rPr>
      </w:pPr>
      <w:r>
        <w:rPr>
          <w:rFonts w:ascii="Times New Roman" w:hAnsi="Times New Roman"/>
        </w:rPr>
        <w:t>Keating mini-lecture #1 Model lecture that integrates some of the ideas from Ch 11 “Factors that affect the success of Navajo Students in High School Science”</w:t>
      </w:r>
    </w:p>
    <w:p w:rsidR="004C52EF" w:rsidRPr="00B26C5C" w:rsidRDefault="004C52EF" w:rsidP="004C52EF">
      <w:pPr>
        <w:ind w:left="360"/>
        <w:rPr>
          <w:rFonts w:ascii="Times New Roman" w:hAnsi="Times New Roman"/>
        </w:rPr>
      </w:pPr>
    </w:p>
    <w:p w:rsidR="004C52EF" w:rsidRPr="00B77949" w:rsidRDefault="004C52EF" w:rsidP="004C52EF">
      <w:pPr>
        <w:ind w:left="360"/>
        <w:rPr>
          <w:rFonts w:ascii="Times New Roman" w:hAnsi="Times New Roman"/>
          <w:u w:val="single"/>
        </w:rPr>
      </w:pPr>
      <w:r w:rsidRPr="00B77949">
        <w:rPr>
          <w:rFonts w:ascii="Times New Roman" w:hAnsi="Times New Roman"/>
          <w:b/>
          <w:u w:val="single"/>
        </w:rPr>
        <w:t xml:space="preserve">Next time: </w:t>
      </w:r>
    </w:p>
    <w:p w:rsidR="004C52EF" w:rsidRPr="00B26C5C" w:rsidRDefault="004C52EF" w:rsidP="004C52EF">
      <w:pPr>
        <w:numPr>
          <w:ilvl w:val="0"/>
          <w:numId w:val="11"/>
        </w:numPr>
        <w:rPr>
          <w:rFonts w:ascii="Times New Roman" w:hAnsi="Times New Roman"/>
        </w:rPr>
      </w:pPr>
      <w:r w:rsidRPr="00B26C5C">
        <w:rPr>
          <w:rFonts w:ascii="Times New Roman" w:hAnsi="Times New Roman"/>
        </w:rPr>
        <w:t xml:space="preserve">Prepare </w:t>
      </w:r>
      <w:r>
        <w:rPr>
          <w:rFonts w:ascii="Times New Roman" w:hAnsi="Times New Roman"/>
        </w:rPr>
        <w:t xml:space="preserve">a </w:t>
      </w:r>
      <w:r w:rsidRPr="00B26C5C">
        <w:rPr>
          <w:rFonts w:ascii="Times New Roman" w:hAnsi="Times New Roman"/>
        </w:rPr>
        <w:t xml:space="preserve">mini lecture as part of a small unit on </w:t>
      </w:r>
      <w:r>
        <w:rPr>
          <w:rFonts w:ascii="Times New Roman" w:hAnsi="Times New Roman"/>
        </w:rPr>
        <w:t xml:space="preserve">some </w:t>
      </w:r>
      <w:r w:rsidRPr="00B26C5C">
        <w:rPr>
          <w:rFonts w:ascii="Times New Roman" w:hAnsi="Times New Roman"/>
        </w:rPr>
        <w:t>curr</w:t>
      </w:r>
      <w:r>
        <w:rPr>
          <w:rFonts w:ascii="Times New Roman" w:hAnsi="Times New Roman"/>
        </w:rPr>
        <w:t>ent topic/issue in Science for</w:t>
      </w:r>
      <w:r w:rsidRPr="00B26C5C">
        <w:rPr>
          <w:rFonts w:ascii="Times New Roman" w:hAnsi="Times New Roman"/>
        </w:rPr>
        <w:t xml:space="preserve"> </w:t>
      </w:r>
      <w:r w:rsidR="00CD6D47">
        <w:rPr>
          <w:rFonts w:ascii="Times New Roman" w:hAnsi="Times New Roman"/>
        </w:rPr>
        <w:t>one of the</w:t>
      </w:r>
      <w:r>
        <w:rPr>
          <w:rFonts w:ascii="Times New Roman" w:hAnsi="Times New Roman"/>
        </w:rPr>
        <w:t xml:space="preserve"> classes</w:t>
      </w:r>
      <w:r w:rsidR="00CD6D47">
        <w:rPr>
          <w:rFonts w:ascii="Times New Roman" w:hAnsi="Times New Roman"/>
        </w:rPr>
        <w:t xml:space="preserve"> this semester</w:t>
      </w:r>
      <w:r>
        <w:rPr>
          <w:rFonts w:ascii="Times New Roman" w:hAnsi="Times New Roman"/>
        </w:rPr>
        <w:t xml:space="preserve"> (create schedule)</w:t>
      </w:r>
      <w:r w:rsidRPr="00B26C5C">
        <w:rPr>
          <w:rFonts w:ascii="Times New Roman" w:hAnsi="Times New Roman"/>
        </w:rPr>
        <w:t xml:space="preserve"> Assignment #14</w:t>
      </w:r>
    </w:p>
    <w:p w:rsidR="004C52EF" w:rsidRDefault="004C52EF" w:rsidP="004C52EF">
      <w:pPr>
        <w:numPr>
          <w:ilvl w:val="0"/>
          <w:numId w:val="11"/>
        </w:numPr>
        <w:rPr>
          <w:rFonts w:ascii="Times New Roman" w:hAnsi="Times New Roman"/>
        </w:rPr>
      </w:pPr>
      <w:r w:rsidRPr="00B26C5C">
        <w:rPr>
          <w:rFonts w:ascii="Times New Roman" w:hAnsi="Times New Roman"/>
        </w:rPr>
        <w:t>Presentation/Hando</w:t>
      </w:r>
      <w:r>
        <w:rPr>
          <w:rFonts w:ascii="Times New Roman" w:hAnsi="Times New Roman"/>
        </w:rPr>
        <w:t>ut of ratings of technology tools/software</w:t>
      </w:r>
      <w:r w:rsidRPr="00B26C5C">
        <w:rPr>
          <w:rFonts w:ascii="Times New Roman" w:hAnsi="Times New Roman"/>
        </w:rPr>
        <w:t xml:space="preserve"> #5 and internet resources #4</w:t>
      </w:r>
      <w:r w:rsidR="00CD6D47">
        <w:rPr>
          <w:rFonts w:ascii="Times New Roman" w:hAnsi="Times New Roman"/>
        </w:rPr>
        <w:t xml:space="preserve"> (Demo one of the top ideas for each)</w:t>
      </w:r>
    </w:p>
    <w:p w:rsidR="004C52EF" w:rsidRPr="00681C78" w:rsidRDefault="004C52EF" w:rsidP="004C52EF">
      <w:pPr>
        <w:numPr>
          <w:ilvl w:val="0"/>
          <w:numId w:val="11"/>
        </w:numPr>
        <w:rPr>
          <w:rFonts w:ascii="Times New Roman" w:hAnsi="Times New Roman"/>
          <w:b/>
        </w:rPr>
      </w:pPr>
      <w:r>
        <w:rPr>
          <w:rFonts w:ascii="Times New Roman" w:hAnsi="Times New Roman"/>
        </w:rPr>
        <w:t>Read and address</w:t>
      </w:r>
      <w:r w:rsidRPr="00B26C5C">
        <w:rPr>
          <w:rFonts w:ascii="Times New Roman" w:hAnsi="Times New Roman"/>
        </w:rPr>
        <w:t xml:space="preserve"> prompt for Ch 12 Science Technology and Society (Integrating Science as a Discipline) and Ch 15 Use of Technology in Science: </w:t>
      </w:r>
      <w:r w:rsidRPr="00681C78">
        <w:rPr>
          <w:rFonts w:ascii="Times New Roman" w:hAnsi="Times New Roman"/>
          <w:b/>
        </w:rPr>
        <w:t>Based on the content of each of these two chapters: Discuss the range of technology you would use or have used (or seen) in the science classroom (Elaborate and Be specific)</w:t>
      </w:r>
    </w:p>
    <w:p w:rsidR="004C52EF" w:rsidRDefault="004C52EF" w:rsidP="004C52EF">
      <w:pPr>
        <w:ind w:left="360"/>
        <w:rPr>
          <w:rFonts w:ascii="Times New Roman" w:hAnsi="Times New Roman"/>
        </w:rPr>
      </w:pPr>
    </w:p>
    <w:p w:rsidR="004C52EF" w:rsidRPr="00B26C5C" w:rsidRDefault="004C52EF" w:rsidP="004C52EF">
      <w:pPr>
        <w:ind w:left="360"/>
        <w:rPr>
          <w:rFonts w:ascii="Times New Roman" w:hAnsi="Times New Roman"/>
        </w:rPr>
      </w:pPr>
    </w:p>
    <w:p w:rsidR="004C52EF" w:rsidRPr="00B26C5C" w:rsidRDefault="009220E3" w:rsidP="004C52EF">
      <w:pPr>
        <w:numPr>
          <w:ilvl w:val="12"/>
          <w:numId w:val="0"/>
        </w:numPr>
        <w:rPr>
          <w:rFonts w:ascii="Times New Roman" w:hAnsi="Times New Roman"/>
          <w:b/>
        </w:rPr>
      </w:pPr>
      <w:r>
        <w:rPr>
          <w:rFonts w:ascii="Times New Roman" w:hAnsi="Times New Roman"/>
          <w:b/>
        </w:rPr>
        <w:t>#2 February 6</w:t>
      </w:r>
      <w:r w:rsidR="004C52EF">
        <w:rPr>
          <w:rFonts w:ascii="Times New Roman" w:hAnsi="Times New Roman"/>
          <w:b/>
        </w:rPr>
        <w:t xml:space="preserve"> </w:t>
      </w:r>
      <w:r w:rsidR="004C52EF" w:rsidRPr="00B26C5C">
        <w:rPr>
          <w:rFonts w:ascii="Times New Roman" w:hAnsi="Times New Roman"/>
          <w:b/>
        </w:rPr>
        <w:t xml:space="preserve">(Monday) </w:t>
      </w:r>
      <w:r w:rsidR="004C52EF">
        <w:rPr>
          <w:rFonts w:ascii="Times New Roman" w:hAnsi="Times New Roman"/>
          <w:b/>
        </w:rPr>
        <w:t>Theme: Technology resources in Science</w:t>
      </w:r>
    </w:p>
    <w:p w:rsidR="004C52EF" w:rsidRPr="00B26C5C" w:rsidRDefault="004C52EF" w:rsidP="004C52EF">
      <w:pPr>
        <w:numPr>
          <w:ilvl w:val="0"/>
          <w:numId w:val="34"/>
        </w:numPr>
        <w:rPr>
          <w:rFonts w:ascii="Times New Roman" w:hAnsi="Times New Roman"/>
        </w:rPr>
      </w:pPr>
      <w:r w:rsidRPr="00B26C5C">
        <w:rPr>
          <w:rFonts w:ascii="Times New Roman" w:hAnsi="Times New Roman"/>
        </w:rPr>
        <w:t>Presentation of</w:t>
      </w:r>
      <w:r>
        <w:rPr>
          <w:rFonts w:ascii="Times New Roman" w:hAnsi="Times New Roman"/>
        </w:rPr>
        <w:t xml:space="preserve"> </w:t>
      </w:r>
      <w:r w:rsidRPr="00B26C5C">
        <w:rPr>
          <w:rFonts w:ascii="Times New Roman" w:hAnsi="Times New Roman"/>
        </w:rPr>
        <w:t>lesson on current topic in science</w:t>
      </w:r>
      <w:r>
        <w:rPr>
          <w:rFonts w:ascii="Times New Roman" w:hAnsi="Times New Roman"/>
        </w:rPr>
        <w:t xml:space="preserve"> using mini-lecture approach (15</w:t>
      </w:r>
      <w:r w:rsidRPr="00B26C5C">
        <w:rPr>
          <w:rFonts w:ascii="Times New Roman" w:hAnsi="Times New Roman"/>
        </w:rPr>
        <w:t xml:space="preserve"> minute max) (aligned with Ch 11 Lecture Strategy) Assignment #14</w:t>
      </w:r>
      <w:r>
        <w:rPr>
          <w:rFonts w:ascii="Times New Roman" w:hAnsi="Times New Roman"/>
        </w:rPr>
        <w:t xml:space="preserve">  (2-3 presentations)</w:t>
      </w:r>
    </w:p>
    <w:p w:rsidR="004C52EF" w:rsidRPr="009220E3" w:rsidRDefault="004C52EF" w:rsidP="004C52EF">
      <w:pPr>
        <w:numPr>
          <w:ilvl w:val="0"/>
          <w:numId w:val="34"/>
        </w:numPr>
        <w:rPr>
          <w:rFonts w:ascii="Times New Roman" w:hAnsi="Times New Roman"/>
        </w:rPr>
      </w:pPr>
      <w:r w:rsidRPr="009220E3">
        <w:rPr>
          <w:rFonts w:ascii="Times New Roman" w:hAnsi="Times New Roman"/>
        </w:rPr>
        <w:t xml:space="preserve">Discussion of Best Practices in Science Teaching from both technology tools/software and Internet Resources for: </w:t>
      </w:r>
    </w:p>
    <w:p w:rsidR="004C52EF" w:rsidRPr="00B26C5C" w:rsidRDefault="004C52EF" w:rsidP="004C52EF">
      <w:pPr>
        <w:ind w:left="720"/>
        <w:rPr>
          <w:rFonts w:ascii="Times New Roman" w:hAnsi="Times New Roman"/>
        </w:rPr>
      </w:pPr>
      <w:r w:rsidRPr="00B26C5C">
        <w:rPr>
          <w:rFonts w:ascii="Times New Roman" w:hAnsi="Times New Roman"/>
        </w:rPr>
        <w:t xml:space="preserve">#4 </w:t>
      </w:r>
      <w:r>
        <w:rPr>
          <w:rFonts w:ascii="Times New Roman" w:hAnsi="Times New Roman"/>
        </w:rPr>
        <w:t>explore in detail at least one</w:t>
      </w:r>
      <w:r w:rsidRPr="00B26C5C">
        <w:rPr>
          <w:rFonts w:ascii="Times New Roman" w:hAnsi="Times New Roman"/>
        </w:rPr>
        <w:t xml:space="preserve"> Internet sites</w:t>
      </w:r>
      <w:r>
        <w:rPr>
          <w:rFonts w:ascii="Times New Roman" w:hAnsi="Times New Roman"/>
        </w:rPr>
        <w:t xml:space="preserve"> that is a valuable for teachers or students for information, simulation etc.</w:t>
      </w:r>
      <w:r w:rsidRPr="00B26C5C">
        <w:rPr>
          <w:rFonts w:ascii="Times New Roman" w:hAnsi="Times New Roman"/>
        </w:rPr>
        <w:t xml:space="preserve"> </w:t>
      </w:r>
      <w:r>
        <w:rPr>
          <w:rFonts w:ascii="Times New Roman" w:hAnsi="Times New Roman"/>
        </w:rPr>
        <w:t>List the URL and</w:t>
      </w:r>
      <w:r w:rsidRPr="00B26C5C">
        <w:rPr>
          <w:rFonts w:ascii="Times New Roman" w:hAnsi="Times New Roman"/>
        </w:rPr>
        <w:t xml:space="preserve"> access</w:t>
      </w:r>
      <w:r>
        <w:rPr>
          <w:rFonts w:ascii="Times New Roman" w:hAnsi="Times New Roman"/>
        </w:rPr>
        <w:t xml:space="preserve"> it on Smart classroom projector and navigate the site explaining how you would use it as a resource. </w:t>
      </w:r>
    </w:p>
    <w:p w:rsidR="004C52EF" w:rsidRDefault="004C52EF" w:rsidP="004C52EF">
      <w:pPr>
        <w:ind w:left="720"/>
        <w:rPr>
          <w:rFonts w:ascii="Times New Roman" w:hAnsi="Times New Roman"/>
        </w:rPr>
      </w:pPr>
      <w:r w:rsidRPr="00B26C5C">
        <w:rPr>
          <w:rFonts w:ascii="Times New Roman" w:hAnsi="Times New Roman"/>
        </w:rPr>
        <w:t xml:space="preserve"> #5 </w:t>
      </w:r>
      <w:proofErr w:type="gramStart"/>
      <w:r>
        <w:rPr>
          <w:rFonts w:ascii="Times New Roman" w:hAnsi="Times New Roman"/>
        </w:rPr>
        <w:t>explain</w:t>
      </w:r>
      <w:proofErr w:type="gramEnd"/>
      <w:r>
        <w:rPr>
          <w:rFonts w:ascii="Times New Roman" w:hAnsi="Times New Roman"/>
        </w:rPr>
        <w:t xml:space="preserve"> or demonstrate a tool, or software or some other technology application that you have used or know how to use that would be valuable for a science teacher.</w:t>
      </w:r>
    </w:p>
    <w:p w:rsidR="004C52EF" w:rsidRPr="00DF0931" w:rsidRDefault="004C52EF" w:rsidP="009220E3">
      <w:pPr>
        <w:numPr>
          <w:ilvl w:val="0"/>
          <w:numId w:val="49"/>
        </w:numPr>
        <w:rPr>
          <w:rFonts w:ascii="Times New Roman" w:hAnsi="Times New Roman"/>
        </w:rPr>
      </w:pPr>
      <w:r>
        <w:rPr>
          <w:rFonts w:ascii="Times New Roman" w:hAnsi="Times New Roman"/>
        </w:rPr>
        <w:t>Discussion of prompt responses from Ch 12 and Ch 15 on technology</w:t>
      </w:r>
    </w:p>
    <w:p w:rsidR="004C52EF" w:rsidRPr="000111F2" w:rsidRDefault="004C52EF" w:rsidP="004C52EF">
      <w:pPr>
        <w:rPr>
          <w:rFonts w:ascii="Times New Roman" w:hAnsi="Times New Roman"/>
          <w:b/>
        </w:rPr>
      </w:pPr>
    </w:p>
    <w:p w:rsidR="004C52EF" w:rsidRPr="00B26C5C" w:rsidRDefault="004C52EF" w:rsidP="004C52EF">
      <w:pPr>
        <w:ind w:left="360"/>
        <w:rPr>
          <w:rFonts w:ascii="Times New Roman" w:hAnsi="Times New Roman"/>
          <w:b/>
        </w:rPr>
      </w:pPr>
      <w:r w:rsidRPr="00B26C5C">
        <w:rPr>
          <w:rFonts w:ascii="Times New Roman" w:hAnsi="Times New Roman"/>
          <w:b/>
        </w:rPr>
        <w:t xml:space="preserve">Review Assignments for Next class: </w:t>
      </w:r>
    </w:p>
    <w:p w:rsidR="004C52EF" w:rsidRPr="00B77949" w:rsidRDefault="004C52EF" w:rsidP="004C52EF">
      <w:pPr>
        <w:ind w:left="360"/>
        <w:rPr>
          <w:rFonts w:ascii="Times New Roman" w:hAnsi="Times New Roman"/>
          <w:b/>
        </w:rPr>
      </w:pPr>
      <w:r w:rsidRPr="00B26C5C">
        <w:rPr>
          <w:rFonts w:ascii="Times New Roman" w:hAnsi="Times New Roman"/>
          <w:b/>
        </w:rPr>
        <w:t xml:space="preserve">1) </w:t>
      </w:r>
      <w:r w:rsidRPr="00B26C5C">
        <w:rPr>
          <w:rFonts w:ascii="Times New Roman" w:hAnsi="Times New Roman"/>
        </w:rPr>
        <w:t>Reading prompt to respond</w:t>
      </w:r>
      <w:r>
        <w:rPr>
          <w:rFonts w:ascii="Times New Roman" w:hAnsi="Times New Roman"/>
        </w:rPr>
        <w:t xml:space="preserve"> for Ch 8 (Teaching for Diversity):</w:t>
      </w:r>
      <w:r w:rsidRPr="00B26C5C">
        <w:rPr>
          <w:rFonts w:ascii="Times New Roman" w:hAnsi="Times New Roman"/>
        </w:rPr>
        <w:t xml:space="preserve"> </w:t>
      </w:r>
      <w:r w:rsidRPr="00B77949">
        <w:rPr>
          <w:rFonts w:ascii="Times New Roman" w:hAnsi="Times New Roman"/>
          <w:b/>
        </w:rPr>
        <w:t>As a result of read</w:t>
      </w:r>
      <w:r>
        <w:rPr>
          <w:rFonts w:ascii="Times New Roman" w:hAnsi="Times New Roman"/>
          <w:b/>
        </w:rPr>
        <w:t>ing this: What are</w:t>
      </w:r>
      <w:r w:rsidRPr="00B77949">
        <w:rPr>
          <w:rFonts w:ascii="Times New Roman" w:hAnsi="Times New Roman"/>
          <w:b/>
        </w:rPr>
        <w:t xml:space="preserve"> some specific strategies</w:t>
      </w:r>
      <w:r>
        <w:rPr>
          <w:rFonts w:ascii="Times New Roman" w:hAnsi="Times New Roman"/>
          <w:b/>
        </w:rPr>
        <w:t xml:space="preserve"> (teacher, student and curricular)</w:t>
      </w:r>
      <w:r w:rsidRPr="00B77949">
        <w:rPr>
          <w:rFonts w:ascii="Times New Roman" w:hAnsi="Times New Roman"/>
          <w:b/>
        </w:rPr>
        <w:t xml:space="preserve"> you would (</w:t>
      </w:r>
      <w:r>
        <w:rPr>
          <w:rFonts w:ascii="Times New Roman" w:hAnsi="Times New Roman"/>
          <w:b/>
        </w:rPr>
        <w:t xml:space="preserve">or </w:t>
      </w:r>
      <w:r w:rsidRPr="00B77949">
        <w:rPr>
          <w:rFonts w:ascii="Times New Roman" w:hAnsi="Times New Roman"/>
          <w:b/>
        </w:rPr>
        <w:t>have) use to adapt learning</w:t>
      </w:r>
      <w:r>
        <w:rPr>
          <w:rFonts w:ascii="Times New Roman" w:hAnsi="Times New Roman"/>
          <w:b/>
        </w:rPr>
        <w:t xml:space="preserve"> for second language learners</w:t>
      </w:r>
      <w:r w:rsidRPr="00B77949">
        <w:rPr>
          <w:rFonts w:ascii="Times New Roman" w:hAnsi="Times New Roman"/>
          <w:b/>
        </w:rPr>
        <w:t xml:space="preserve"> in your science classroom (</w:t>
      </w:r>
      <w:r>
        <w:rPr>
          <w:rFonts w:ascii="Times New Roman" w:hAnsi="Times New Roman"/>
          <w:b/>
        </w:rPr>
        <w:t xml:space="preserve">elaborate and </w:t>
      </w:r>
      <w:r w:rsidRPr="00B77949">
        <w:rPr>
          <w:rFonts w:ascii="Times New Roman" w:hAnsi="Times New Roman"/>
          <w:b/>
        </w:rPr>
        <w:t>be specific)?</w:t>
      </w:r>
    </w:p>
    <w:p w:rsidR="004C52EF" w:rsidRPr="00B26C5C" w:rsidRDefault="004C52EF" w:rsidP="004C52EF">
      <w:pPr>
        <w:numPr>
          <w:ilvl w:val="12"/>
          <w:numId w:val="0"/>
        </w:numPr>
        <w:rPr>
          <w:rFonts w:ascii="Times New Roman" w:hAnsi="Times New Roman"/>
          <w:b/>
        </w:rPr>
      </w:pPr>
    </w:p>
    <w:p w:rsidR="004C52EF" w:rsidRPr="00CD6D47" w:rsidRDefault="002A4268" w:rsidP="004C52EF">
      <w:pPr>
        <w:numPr>
          <w:ilvl w:val="12"/>
          <w:numId w:val="0"/>
        </w:numPr>
        <w:rPr>
          <w:rFonts w:ascii="Times New Roman" w:hAnsi="Times New Roman"/>
          <w:b/>
          <w:szCs w:val="24"/>
        </w:rPr>
      </w:pPr>
      <w:r>
        <w:rPr>
          <w:rFonts w:ascii="Times New Roman" w:hAnsi="Times New Roman"/>
          <w:b/>
          <w:szCs w:val="24"/>
        </w:rPr>
        <w:t>#3/#4 February 25</w:t>
      </w:r>
      <w:r w:rsidR="004C52EF" w:rsidRPr="00CD6D47">
        <w:rPr>
          <w:rFonts w:ascii="Times New Roman" w:hAnsi="Times New Roman"/>
          <w:b/>
          <w:szCs w:val="24"/>
        </w:rPr>
        <w:t xml:space="preserve"> Saturday 9-3 Themes: SDAIE instruction in Science and </w:t>
      </w:r>
      <w:proofErr w:type="spellStart"/>
      <w:r w:rsidR="004C52EF" w:rsidRPr="00CD6D47">
        <w:rPr>
          <w:rFonts w:ascii="Times New Roman" w:hAnsi="Times New Roman"/>
          <w:b/>
          <w:szCs w:val="24"/>
        </w:rPr>
        <w:t>Extracurriculum</w:t>
      </w:r>
      <w:proofErr w:type="spellEnd"/>
      <w:r w:rsidR="004C52EF" w:rsidRPr="00CD6D47">
        <w:rPr>
          <w:rFonts w:ascii="Times New Roman" w:hAnsi="Times New Roman"/>
          <w:b/>
          <w:szCs w:val="24"/>
        </w:rPr>
        <w:t xml:space="preserve"> Strategies in Science</w:t>
      </w:r>
    </w:p>
    <w:p w:rsidR="004C52EF" w:rsidRPr="00B26C5C" w:rsidRDefault="004C52EF" w:rsidP="004C52EF">
      <w:pPr>
        <w:numPr>
          <w:ilvl w:val="0"/>
          <w:numId w:val="2"/>
        </w:numPr>
        <w:rPr>
          <w:rFonts w:ascii="Times New Roman" w:hAnsi="Times New Roman"/>
        </w:rPr>
      </w:pPr>
      <w:r w:rsidRPr="00B26C5C">
        <w:rPr>
          <w:rFonts w:ascii="Times New Roman" w:hAnsi="Times New Roman"/>
        </w:rPr>
        <w:t>Discussion of reading response to prompt from Ch 8 Diversity in Scien</w:t>
      </w:r>
      <w:r>
        <w:rPr>
          <w:rFonts w:ascii="Times New Roman" w:hAnsi="Times New Roman"/>
        </w:rPr>
        <w:t xml:space="preserve">ce Instruction </w:t>
      </w:r>
      <w:r w:rsidRPr="00B26C5C">
        <w:rPr>
          <w:rFonts w:ascii="Times New Roman" w:hAnsi="Times New Roman"/>
        </w:rPr>
        <w:t xml:space="preserve"> </w:t>
      </w:r>
    </w:p>
    <w:p w:rsidR="004C52EF" w:rsidRDefault="004C52EF" w:rsidP="004C52EF">
      <w:pPr>
        <w:numPr>
          <w:ilvl w:val="0"/>
          <w:numId w:val="2"/>
        </w:numPr>
        <w:rPr>
          <w:rFonts w:ascii="Times New Roman" w:hAnsi="Times New Roman"/>
        </w:rPr>
      </w:pPr>
      <w:r w:rsidRPr="00B221DB">
        <w:rPr>
          <w:rFonts w:ascii="Times New Roman" w:hAnsi="Times New Roman"/>
        </w:rPr>
        <w:t>Keating mini-lecture</w:t>
      </w:r>
      <w:r>
        <w:rPr>
          <w:rFonts w:ascii="Times New Roman" w:hAnsi="Times New Roman"/>
        </w:rPr>
        <w:t xml:space="preserve"> #2</w:t>
      </w:r>
      <w:r w:rsidRPr="00B221DB">
        <w:rPr>
          <w:rFonts w:ascii="Times New Roman" w:hAnsi="Times New Roman"/>
        </w:rPr>
        <w:t xml:space="preserve">: </w:t>
      </w:r>
      <w:r>
        <w:rPr>
          <w:rFonts w:ascii="Times New Roman" w:hAnsi="Times New Roman"/>
        </w:rPr>
        <w:t xml:space="preserve">“ Successful SDAIE strategies with Navajo Students: Findings from dissertation study” </w:t>
      </w:r>
    </w:p>
    <w:p w:rsidR="004C52EF" w:rsidRPr="00B221DB" w:rsidRDefault="004C52EF" w:rsidP="004C52EF">
      <w:pPr>
        <w:numPr>
          <w:ilvl w:val="0"/>
          <w:numId w:val="2"/>
        </w:numPr>
        <w:rPr>
          <w:rFonts w:ascii="Times New Roman" w:hAnsi="Times New Roman"/>
        </w:rPr>
      </w:pPr>
      <w:r w:rsidRPr="00B221DB">
        <w:rPr>
          <w:rFonts w:ascii="Times New Roman" w:hAnsi="Times New Roman"/>
        </w:rPr>
        <w:t>Student Mini-Lectures (4-5 presentations)</w:t>
      </w:r>
      <w:r>
        <w:rPr>
          <w:rFonts w:ascii="Times New Roman" w:hAnsi="Times New Roman"/>
        </w:rPr>
        <w:t xml:space="preserve"> with critique/evaluation</w:t>
      </w:r>
    </w:p>
    <w:p w:rsidR="004C52EF" w:rsidRDefault="004C52EF" w:rsidP="004C52EF">
      <w:pPr>
        <w:numPr>
          <w:ilvl w:val="0"/>
          <w:numId w:val="2"/>
        </w:numPr>
        <w:rPr>
          <w:rFonts w:ascii="Times New Roman" w:hAnsi="Times New Roman"/>
        </w:rPr>
      </w:pPr>
      <w:r w:rsidRPr="00B26C5C">
        <w:rPr>
          <w:rFonts w:ascii="Times New Roman" w:hAnsi="Times New Roman"/>
        </w:rPr>
        <w:t>Review of Inquiry based topics (DE/Open ended experiments) with an introduction to curricular and extracurricular science projects: Odyssey of the Mind/ Invention Convention/Toys in Space as additional models of Inquiry based learning</w:t>
      </w:r>
      <w:r>
        <w:rPr>
          <w:rFonts w:ascii="Times New Roman" w:hAnsi="Times New Roman"/>
        </w:rPr>
        <w:t xml:space="preserve"> (some modeling and practice in implementing these)</w:t>
      </w:r>
    </w:p>
    <w:p w:rsidR="004C52EF" w:rsidRDefault="004C52EF" w:rsidP="004C52EF">
      <w:pPr>
        <w:numPr>
          <w:ilvl w:val="0"/>
          <w:numId w:val="2"/>
        </w:numPr>
        <w:rPr>
          <w:rFonts w:ascii="Times New Roman" w:hAnsi="Times New Roman"/>
        </w:rPr>
      </w:pPr>
      <w:r>
        <w:rPr>
          <w:rFonts w:ascii="Times New Roman" w:hAnsi="Times New Roman"/>
        </w:rPr>
        <w:t>Assign teams for presentation of “Invention Convention” and “OM” Bridging the Gap (see Model to Solve Problems time line and Invention Convention time lines). Use Google docs to share ideas (formative tasks) with colleagues</w:t>
      </w:r>
      <w:r w:rsidR="00AF7BF3">
        <w:rPr>
          <w:rFonts w:ascii="Times New Roman" w:hAnsi="Times New Roman"/>
        </w:rPr>
        <w:t xml:space="preserve"> and instructor.  Assignment #10</w:t>
      </w:r>
      <w:r>
        <w:rPr>
          <w:rFonts w:ascii="Times New Roman" w:hAnsi="Times New Roman"/>
        </w:rPr>
        <w:t xml:space="preserve"> Presentation due </w:t>
      </w:r>
      <w:r w:rsidR="009220E3">
        <w:rPr>
          <w:rFonts w:ascii="Times New Roman" w:hAnsi="Times New Roman"/>
        </w:rPr>
        <w:t>April 9</w:t>
      </w:r>
    </w:p>
    <w:p w:rsidR="004C52EF" w:rsidRPr="002F7D2E" w:rsidRDefault="004C52EF" w:rsidP="004C52EF">
      <w:pPr>
        <w:numPr>
          <w:ilvl w:val="0"/>
          <w:numId w:val="2"/>
        </w:numPr>
        <w:rPr>
          <w:rFonts w:ascii="Times New Roman" w:hAnsi="Times New Roman"/>
        </w:rPr>
      </w:pPr>
      <w:r>
        <w:rPr>
          <w:rFonts w:ascii="Times New Roman" w:hAnsi="Times New Roman"/>
        </w:rPr>
        <w:t>Presentation of any carry-over technology assignments</w:t>
      </w:r>
    </w:p>
    <w:p w:rsidR="004C52EF" w:rsidRPr="00B77949" w:rsidRDefault="004C52EF" w:rsidP="004C52EF">
      <w:pPr>
        <w:numPr>
          <w:ilvl w:val="0"/>
          <w:numId w:val="2"/>
        </w:numPr>
        <w:rPr>
          <w:rFonts w:ascii="Times New Roman" w:hAnsi="Times New Roman"/>
        </w:rPr>
      </w:pPr>
      <w:r>
        <w:rPr>
          <w:rFonts w:ascii="Times New Roman" w:hAnsi="Times New Roman"/>
        </w:rPr>
        <w:t>Discuss SDAIE action researc</w:t>
      </w:r>
      <w:r w:rsidR="009220E3">
        <w:rPr>
          <w:rFonts w:ascii="Times New Roman" w:hAnsi="Times New Roman"/>
        </w:rPr>
        <w:t>h project specifics</w:t>
      </w:r>
      <w:r w:rsidR="00AF7BF3">
        <w:rPr>
          <w:rFonts w:ascii="Times New Roman" w:hAnsi="Times New Roman"/>
        </w:rPr>
        <w:t xml:space="preserve"> below</w:t>
      </w:r>
    </w:p>
    <w:p w:rsidR="004C52EF" w:rsidRPr="00B26C5C" w:rsidRDefault="004C52EF" w:rsidP="004C52EF">
      <w:pPr>
        <w:rPr>
          <w:rFonts w:ascii="Times New Roman" w:hAnsi="Times New Roman"/>
          <w:b/>
        </w:rPr>
      </w:pPr>
    </w:p>
    <w:p w:rsidR="004C52EF" w:rsidRPr="00B26C5C" w:rsidRDefault="004C52EF" w:rsidP="004C52EF">
      <w:pPr>
        <w:rPr>
          <w:rFonts w:ascii="Times New Roman" w:hAnsi="Times New Roman"/>
        </w:rPr>
      </w:pPr>
      <w:r w:rsidRPr="00B26C5C">
        <w:rPr>
          <w:rFonts w:ascii="Times New Roman" w:hAnsi="Times New Roman"/>
          <w:b/>
        </w:rPr>
        <w:t>Review assignments for next class:</w:t>
      </w:r>
      <w:r w:rsidRPr="00B26C5C">
        <w:rPr>
          <w:rFonts w:ascii="Times New Roman" w:hAnsi="Times New Roman"/>
        </w:rPr>
        <w:t xml:space="preserve"> </w:t>
      </w:r>
    </w:p>
    <w:p w:rsidR="004C52EF" w:rsidRPr="00AA386A" w:rsidRDefault="004C52EF" w:rsidP="004C52EF">
      <w:pPr>
        <w:numPr>
          <w:ilvl w:val="0"/>
          <w:numId w:val="2"/>
        </w:numPr>
        <w:rPr>
          <w:rFonts w:ascii="Times New Roman" w:hAnsi="Times New Roman"/>
          <w:sz w:val="32"/>
        </w:rPr>
      </w:pPr>
      <w:r>
        <w:rPr>
          <w:rFonts w:ascii="Times New Roman" w:hAnsi="Times New Roman"/>
        </w:rPr>
        <w:t>1) Using a</w:t>
      </w:r>
      <w:r w:rsidRPr="00B26C5C">
        <w:rPr>
          <w:rFonts w:ascii="Times New Roman" w:hAnsi="Times New Roman"/>
        </w:rPr>
        <w:t xml:space="preserve"> Science lab</w:t>
      </w:r>
      <w:r>
        <w:rPr>
          <w:rFonts w:ascii="Times New Roman" w:hAnsi="Times New Roman"/>
        </w:rPr>
        <w:t xml:space="preserve"> that you are scheduled to use in CP2 adapt it to apply some of the</w:t>
      </w:r>
      <w:r w:rsidRPr="00B26C5C">
        <w:rPr>
          <w:rFonts w:ascii="Times New Roman" w:hAnsi="Times New Roman"/>
        </w:rPr>
        <w:t xml:space="preserve"> SDAIE</w:t>
      </w:r>
      <w:r>
        <w:rPr>
          <w:rFonts w:ascii="Times New Roman" w:hAnsi="Times New Roman"/>
        </w:rPr>
        <w:t xml:space="preserve"> strategies (teacher, student or curricular) you have discussed. Be prepared to: 1) share these labs (the</w:t>
      </w:r>
      <w:r w:rsidRPr="00B26C5C">
        <w:rPr>
          <w:rFonts w:ascii="Times New Roman" w:hAnsi="Times New Roman"/>
        </w:rPr>
        <w:t xml:space="preserve"> control</w:t>
      </w:r>
      <w:r>
        <w:rPr>
          <w:rFonts w:ascii="Times New Roman" w:hAnsi="Times New Roman"/>
        </w:rPr>
        <w:t xml:space="preserve"> (traditional)</w:t>
      </w:r>
      <w:r w:rsidRPr="00B26C5C">
        <w:rPr>
          <w:rFonts w:ascii="Times New Roman" w:hAnsi="Times New Roman"/>
        </w:rPr>
        <w:t xml:space="preserve"> and </w:t>
      </w:r>
      <w:r>
        <w:rPr>
          <w:rFonts w:ascii="Times New Roman" w:hAnsi="Times New Roman"/>
        </w:rPr>
        <w:t>experimental (SDAIE</w:t>
      </w:r>
      <w:proofErr w:type="gramStart"/>
      <w:r>
        <w:rPr>
          <w:rFonts w:ascii="Times New Roman" w:hAnsi="Times New Roman"/>
        </w:rPr>
        <w:t>)</w:t>
      </w:r>
      <w:r w:rsidRPr="00B26C5C">
        <w:rPr>
          <w:rFonts w:ascii="Times New Roman" w:hAnsi="Times New Roman"/>
        </w:rPr>
        <w:t xml:space="preserve"> </w:t>
      </w:r>
      <w:r>
        <w:rPr>
          <w:rFonts w:ascii="Times New Roman" w:hAnsi="Times New Roman"/>
        </w:rPr>
        <w:t>using</w:t>
      </w:r>
      <w:proofErr w:type="gramEnd"/>
      <w:r>
        <w:rPr>
          <w:rFonts w:ascii="Times New Roman" w:hAnsi="Times New Roman"/>
        </w:rPr>
        <w:t xml:space="preserve"> a visual (</w:t>
      </w:r>
      <w:r w:rsidRPr="00B26C5C">
        <w:rPr>
          <w:rFonts w:ascii="Times New Roman" w:hAnsi="Times New Roman"/>
        </w:rPr>
        <w:t>overhead</w:t>
      </w:r>
      <w:r>
        <w:rPr>
          <w:rFonts w:ascii="Times New Roman" w:hAnsi="Times New Roman"/>
        </w:rPr>
        <w:t xml:space="preserve">/PowerPoint): </w:t>
      </w:r>
      <w:r w:rsidRPr="00B221DB">
        <w:rPr>
          <w:rFonts w:ascii="Times New Roman" w:hAnsi="Times New Roman"/>
        </w:rPr>
        <w:t xml:space="preserve">2) Use the action research proposal form (see syllabus addendum) to discuss your research design on addressing the question: Effectiveness of SDAIE techniques in science lab settings </w:t>
      </w:r>
      <w:r w:rsidRPr="00B221DB">
        <w:rPr>
          <w:rFonts w:ascii="Times New Roman" w:hAnsi="Times New Roman"/>
          <w:b/>
        </w:rPr>
        <w:t xml:space="preserve">(See Assignment # 7 description in the syllabus). </w:t>
      </w:r>
    </w:p>
    <w:p w:rsidR="004C52EF" w:rsidRPr="0057478B" w:rsidRDefault="004C52EF" w:rsidP="004C52EF">
      <w:pPr>
        <w:numPr>
          <w:ilvl w:val="0"/>
          <w:numId w:val="2"/>
        </w:numPr>
        <w:rPr>
          <w:rFonts w:ascii="Times New Roman" w:hAnsi="Times New Roman"/>
          <w:sz w:val="32"/>
        </w:rPr>
      </w:pPr>
      <w:r w:rsidRPr="00B221DB">
        <w:rPr>
          <w:rFonts w:ascii="Times New Roman" w:hAnsi="Times New Roman"/>
        </w:rPr>
        <w:t xml:space="preserve">Your </w:t>
      </w:r>
      <w:r w:rsidRPr="00B221DB">
        <w:rPr>
          <w:rFonts w:ascii="Times New Roman" w:hAnsi="Times New Roman"/>
          <w:b/>
        </w:rPr>
        <w:t>final report</w:t>
      </w:r>
      <w:r w:rsidRPr="00B221DB">
        <w:rPr>
          <w:rFonts w:ascii="Times New Roman" w:hAnsi="Times New Roman"/>
        </w:rPr>
        <w:t xml:space="preserve"> research report will</w:t>
      </w:r>
      <w:r>
        <w:rPr>
          <w:rFonts w:ascii="Times New Roman" w:hAnsi="Times New Roman"/>
        </w:rPr>
        <w:t xml:space="preserve"> due on </w:t>
      </w:r>
      <w:r w:rsidR="00D54309">
        <w:rPr>
          <w:rFonts w:ascii="Times New Roman" w:hAnsi="Times New Roman"/>
          <w:b/>
          <w:u w:val="single"/>
        </w:rPr>
        <w:t>_______</w:t>
      </w:r>
      <w:r>
        <w:rPr>
          <w:rFonts w:ascii="Times New Roman" w:hAnsi="Times New Roman"/>
        </w:rPr>
        <w:t>and will</w:t>
      </w:r>
      <w:r w:rsidRPr="00B221DB">
        <w:rPr>
          <w:rFonts w:ascii="Times New Roman" w:hAnsi="Times New Roman"/>
        </w:rPr>
        <w:t xml:space="preserve"> include: 1) copies of both experimental and control lab directions; 2)</w:t>
      </w:r>
      <w:r>
        <w:rPr>
          <w:rFonts w:ascii="Times New Roman" w:hAnsi="Times New Roman"/>
        </w:rPr>
        <w:t xml:space="preserve"> Complete Action Research Report including</w:t>
      </w:r>
      <w:r w:rsidRPr="00B221DB">
        <w:rPr>
          <w:rFonts w:ascii="Times New Roman" w:hAnsi="Times New Roman"/>
        </w:rPr>
        <w:t xml:space="preserve"> findings</w:t>
      </w:r>
      <w:r>
        <w:rPr>
          <w:rFonts w:ascii="Times New Roman" w:hAnsi="Times New Roman"/>
        </w:rPr>
        <w:t xml:space="preserve"> from the study.</w:t>
      </w:r>
    </w:p>
    <w:p w:rsidR="004C52EF" w:rsidRPr="00195869" w:rsidRDefault="004C52EF" w:rsidP="004C52EF">
      <w:pPr>
        <w:numPr>
          <w:ilvl w:val="0"/>
          <w:numId w:val="2"/>
        </w:numPr>
        <w:rPr>
          <w:rFonts w:ascii="Times New Roman" w:hAnsi="Times New Roman"/>
          <w:b/>
        </w:rPr>
      </w:pPr>
      <w:r>
        <w:rPr>
          <w:rFonts w:ascii="Times New Roman" w:hAnsi="Times New Roman"/>
        </w:rPr>
        <w:t xml:space="preserve"> </w:t>
      </w:r>
      <w:r w:rsidRPr="00B26C5C">
        <w:rPr>
          <w:rFonts w:ascii="Times New Roman" w:hAnsi="Times New Roman"/>
        </w:rPr>
        <w:t xml:space="preserve">Reading log response from </w:t>
      </w:r>
      <w:r w:rsidRPr="00554B8B">
        <w:rPr>
          <w:rFonts w:ascii="Times New Roman" w:hAnsi="Times New Roman"/>
          <w:u w:val="single"/>
        </w:rPr>
        <w:t>Chapter 13 Laboratory and Field work</w:t>
      </w:r>
      <w:r w:rsidRPr="00B26C5C">
        <w:rPr>
          <w:rFonts w:ascii="Times New Roman" w:hAnsi="Times New Roman"/>
        </w:rPr>
        <w:t xml:space="preserve">: </w:t>
      </w:r>
      <w:r w:rsidRPr="00195869">
        <w:rPr>
          <w:rFonts w:ascii="Times New Roman" w:hAnsi="Times New Roman"/>
          <w:b/>
        </w:rPr>
        <w:t>Prompt</w:t>
      </w:r>
      <w:r>
        <w:rPr>
          <w:rFonts w:ascii="Times New Roman" w:hAnsi="Times New Roman"/>
          <w:b/>
        </w:rPr>
        <w:t xml:space="preserve"> (Based on the reading): </w:t>
      </w:r>
      <w:r w:rsidRPr="00195869">
        <w:rPr>
          <w:rFonts w:ascii="Times New Roman" w:hAnsi="Times New Roman"/>
          <w:b/>
        </w:rPr>
        <w:t>Discuss a range of ways that you have or will use</w:t>
      </w:r>
      <w:r w:rsidR="00D54309">
        <w:rPr>
          <w:rFonts w:ascii="Times New Roman" w:hAnsi="Times New Roman"/>
          <w:b/>
        </w:rPr>
        <w:t xml:space="preserve"> both</w:t>
      </w:r>
      <w:r w:rsidRPr="00195869">
        <w:rPr>
          <w:rFonts w:ascii="Times New Roman" w:hAnsi="Times New Roman"/>
          <w:b/>
        </w:rPr>
        <w:t xml:space="preserve"> laboratory and field experi</w:t>
      </w:r>
      <w:r>
        <w:rPr>
          <w:rFonts w:ascii="Times New Roman" w:hAnsi="Times New Roman"/>
          <w:b/>
        </w:rPr>
        <w:t>ences in your science classroom? More specifically how have you or will you incorporate open-ended elements (inductive) strategies into lab or field exercises?</w:t>
      </w:r>
    </w:p>
    <w:p w:rsidR="004C52EF" w:rsidRPr="00195869" w:rsidRDefault="004C52EF" w:rsidP="004C52EF">
      <w:pPr>
        <w:numPr>
          <w:ilvl w:val="0"/>
          <w:numId w:val="2"/>
        </w:numPr>
        <w:rPr>
          <w:rFonts w:ascii="Times New Roman" w:hAnsi="Times New Roman"/>
          <w:b/>
        </w:rPr>
      </w:pPr>
      <w:r>
        <w:rPr>
          <w:rFonts w:ascii="Times New Roman" w:hAnsi="Times New Roman"/>
        </w:rPr>
        <w:t xml:space="preserve"> Read section on Authentic/Alternative Assessments from </w:t>
      </w:r>
      <w:r w:rsidRPr="00D54309">
        <w:rPr>
          <w:rFonts w:ascii="Times New Roman" w:hAnsi="Times New Roman"/>
          <w:u w:val="single"/>
        </w:rPr>
        <w:t>text Ch 4</w:t>
      </w:r>
      <w:r>
        <w:rPr>
          <w:rFonts w:ascii="Times New Roman" w:hAnsi="Times New Roman"/>
        </w:rPr>
        <w:t xml:space="preserve"> (pp 55-58): </w:t>
      </w:r>
      <w:r w:rsidRPr="00195869">
        <w:rPr>
          <w:rFonts w:ascii="Times New Roman" w:hAnsi="Times New Roman"/>
          <w:b/>
        </w:rPr>
        <w:t xml:space="preserve">Prompt: Which one these alternative assessments </w:t>
      </w:r>
      <w:r w:rsidR="00D54309">
        <w:rPr>
          <w:rFonts w:ascii="Times New Roman" w:hAnsi="Times New Roman"/>
          <w:b/>
        </w:rPr>
        <w:t xml:space="preserve">have you seen or </w:t>
      </w:r>
      <w:r w:rsidRPr="00195869">
        <w:rPr>
          <w:rFonts w:ascii="Times New Roman" w:hAnsi="Times New Roman"/>
          <w:b/>
        </w:rPr>
        <w:t>would you consider using this semest</w:t>
      </w:r>
      <w:r>
        <w:rPr>
          <w:rFonts w:ascii="Times New Roman" w:hAnsi="Times New Roman"/>
          <w:b/>
        </w:rPr>
        <w:t>er in your science teaching  Why don’t you see more of this type of assessment and how might you overcome these challenges?</w:t>
      </w:r>
    </w:p>
    <w:p w:rsidR="004C52EF" w:rsidRPr="00953B40" w:rsidRDefault="004C52EF" w:rsidP="004C52EF">
      <w:pPr>
        <w:numPr>
          <w:ilvl w:val="0"/>
          <w:numId w:val="2"/>
        </w:numPr>
        <w:rPr>
          <w:rFonts w:ascii="Times New Roman" w:hAnsi="Times New Roman"/>
          <w:b/>
        </w:rPr>
      </w:pPr>
      <w:r>
        <w:rPr>
          <w:rFonts w:ascii="Times New Roman" w:hAnsi="Times New Roman"/>
        </w:rPr>
        <w:t xml:space="preserve"> </w:t>
      </w:r>
      <w:r w:rsidRPr="00B26C5C">
        <w:rPr>
          <w:rFonts w:ascii="Times New Roman" w:hAnsi="Times New Roman"/>
        </w:rPr>
        <w:t xml:space="preserve">Issues in Science Student teaching </w:t>
      </w:r>
      <w:r>
        <w:rPr>
          <w:rFonts w:ascii="Times New Roman" w:hAnsi="Times New Roman"/>
        </w:rPr>
        <w:t xml:space="preserve">presentation of question or problem that will be addressed in CP 2 </w:t>
      </w:r>
      <w:r w:rsidRPr="00B26C5C">
        <w:rPr>
          <w:rFonts w:ascii="Times New Roman" w:hAnsi="Times New Roman"/>
        </w:rPr>
        <w:t>(development of Case Study 2 Issue(s) (#15)</w:t>
      </w:r>
    </w:p>
    <w:p w:rsidR="004C52EF" w:rsidRDefault="004C52EF" w:rsidP="004C52EF">
      <w:pPr>
        <w:rPr>
          <w:rFonts w:ascii="Times New Roman" w:hAnsi="Times New Roman"/>
          <w:b/>
        </w:rPr>
      </w:pPr>
    </w:p>
    <w:p w:rsidR="004C52EF" w:rsidRPr="00B26C5C" w:rsidRDefault="00D54309" w:rsidP="004C52EF">
      <w:pPr>
        <w:rPr>
          <w:rFonts w:ascii="Times New Roman" w:hAnsi="Times New Roman"/>
        </w:rPr>
      </w:pPr>
      <w:r>
        <w:rPr>
          <w:rFonts w:ascii="Times New Roman" w:hAnsi="Times New Roman"/>
          <w:b/>
        </w:rPr>
        <w:t>#5 March 19</w:t>
      </w:r>
      <w:r w:rsidR="004C52EF" w:rsidRPr="00B26C5C">
        <w:rPr>
          <w:rFonts w:ascii="Times New Roman" w:hAnsi="Times New Roman"/>
          <w:b/>
        </w:rPr>
        <w:t xml:space="preserve"> (Monday)</w:t>
      </w:r>
      <w:r w:rsidR="004C52EF">
        <w:rPr>
          <w:rFonts w:ascii="Times New Roman" w:hAnsi="Times New Roman"/>
          <w:b/>
        </w:rPr>
        <w:t xml:space="preserve"> Theme: Using Action Research as a Science Teacher/SDAIE </w:t>
      </w:r>
    </w:p>
    <w:p w:rsidR="004C52EF" w:rsidRPr="009220E3" w:rsidRDefault="004C52EF" w:rsidP="009220E3">
      <w:pPr>
        <w:numPr>
          <w:ilvl w:val="0"/>
          <w:numId w:val="12"/>
        </w:numPr>
        <w:rPr>
          <w:rFonts w:ascii="Times New Roman" w:hAnsi="Times New Roman"/>
          <w:b/>
        </w:rPr>
      </w:pPr>
      <w:r w:rsidRPr="00B26C5C">
        <w:rPr>
          <w:rFonts w:ascii="Times New Roman" w:hAnsi="Times New Roman"/>
        </w:rPr>
        <w:t xml:space="preserve"> Present preliminary experimental (SDAIE</w:t>
      </w:r>
      <w:r>
        <w:rPr>
          <w:rFonts w:ascii="Times New Roman" w:hAnsi="Times New Roman"/>
        </w:rPr>
        <w:t xml:space="preserve"> lab</w:t>
      </w:r>
      <w:r w:rsidRPr="00B26C5C">
        <w:rPr>
          <w:rFonts w:ascii="Times New Roman" w:hAnsi="Times New Roman"/>
        </w:rPr>
        <w:t>) and control science lab instruments and Action Research Proposal that will be used in conjunction with Assignment #7: Effectiveness of SDAIE techniques in science lab settings</w:t>
      </w:r>
    </w:p>
    <w:p w:rsidR="004C52EF" w:rsidRPr="00C46685" w:rsidRDefault="004C52EF" w:rsidP="004C52EF">
      <w:pPr>
        <w:numPr>
          <w:ilvl w:val="0"/>
          <w:numId w:val="12"/>
        </w:numPr>
        <w:rPr>
          <w:rFonts w:ascii="Times New Roman" w:hAnsi="Times New Roman"/>
          <w:b/>
        </w:rPr>
      </w:pPr>
      <w:r>
        <w:rPr>
          <w:rFonts w:ascii="Times New Roman" w:hAnsi="Times New Roman"/>
        </w:rPr>
        <w:t>Mini-Lecture presentations (2)</w:t>
      </w:r>
    </w:p>
    <w:p w:rsidR="004C52EF" w:rsidRPr="00C46685" w:rsidRDefault="004C52EF" w:rsidP="004C52EF">
      <w:pPr>
        <w:numPr>
          <w:ilvl w:val="0"/>
          <w:numId w:val="12"/>
        </w:numPr>
        <w:rPr>
          <w:rFonts w:ascii="Times New Roman" w:hAnsi="Times New Roman"/>
          <w:b/>
        </w:rPr>
      </w:pPr>
      <w:r w:rsidRPr="00B26C5C">
        <w:rPr>
          <w:rFonts w:ascii="Times New Roman" w:hAnsi="Times New Roman"/>
        </w:rPr>
        <w:t>Issues in Science Student teaching</w:t>
      </w:r>
      <w:r>
        <w:rPr>
          <w:rFonts w:ascii="Times New Roman" w:hAnsi="Times New Roman"/>
        </w:rPr>
        <w:t xml:space="preserve"> CP2 statement of question or problem that will be addressed</w:t>
      </w:r>
      <w:r w:rsidRPr="00B26C5C">
        <w:rPr>
          <w:rFonts w:ascii="Times New Roman" w:hAnsi="Times New Roman"/>
        </w:rPr>
        <w:t xml:space="preserve"> (development of Case Study 2 Issue(s) (#15)</w:t>
      </w:r>
      <w:r>
        <w:rPr>
          <w:rFonts w:ascii="Times New Roman" w:hAnsi="Times New Roman"/>
        </w:rPr>
        <w:t xml:space="preserve">. </w:t>
      </w:r>
      <w:r w:rsidRPr="00681C78">
        <w:rPr>
          <w:rFonts w:ascii="Times New Roman" w:hAnsi="Times New Roman"/>
          <w:b/>
        </w:rPr>
        <w:t>(First preliminary discussion)</w:t>
      </w:r>
      <w:r>
        <w:rPr>
          <w:rFonts w:ascii="Times New Roman" w:hAnsi="Times New Roman"/>
        </w:rPr>
        <w:t xml:space="preserve"> </w:t>
      </w:r>
    </w:p>
    <w:p w:rsidR="004C52EF" w:rsidRPr="00C46685" w:rsidRDefault="004C52EF" w:rsidP="004C52EF">
      <w:pPr>
        <w:numPr>
          <w:ilvl w:val="0"/>
          <w:numId w:val="12"/>
        </w:numPr>
        <w:rPr>
          <w:rFonts w:ascii="Times New Roman" w:hAnsi="Times New Roman"/>
          <w:b/>
        </w:rPr>
      </w:pPr>
      <w:r w:rsidRPr="00B26C5C">
        <w:rPr>
          <w:rFonts w:ascii="Times New Roman" w:hAnsi="Times New Roman"/>
        </w:rPr>
        <w:t xml:space="preserve">Discussion of reading prompts from Ch 13 Laboratory and Field Work </w:t>
      </w:r>
    </w:p>
    <w:p w:rsidR="004C52EF" w:rsidRPr="009220E3" w:rsidRDefault="004C52EF" w:rsidP="004C52EF">
      <w:pPr>
        <w:numPr>
          <w:ilvl w:val="0"/>
          <w:numId w:val="12"/>
        </w:numPr>
        <w:rPr>
          <w:rFonts w:ascii="Times New Roman" w:hAnsi="Times New Roman"/>
          <w:b/>
        </w:rPr>
      </w:pPr>
      <w:r>
        <w:rPr>
          <w:rFonts w:ascii="Times New Roman" w:hAnsi="Times New Roman"/>
        </w:rPr>
        <w:t>Discussion of prompts for Ch 4 pp 55-58 on Authentic Assessmen</w:t>
      </w:r>
      <w:r w:rsidR="009220E3">
        <w:rPr>
          <w:rFonts w:ascii="Times New Roman" w:hAnsi="Times New Roman"/>
        </w:rPr>
        <w:t>t</w:t>
      </w:r>
    </w:p>
    <w:p w:rsidR="009220E3" w:rsidRPr="00D54309" w:rsidRDefault="009220E3" w:rsidP="009220E3">
      <w:pPr>
        <w:ind w:left="360"/>
        <w:rPr>
          <w:rFonts w:ascii="Times New Roman" w:hAnsi="Times New Roman"/>
          <w:b/>
        </w:rPr>
      </w:pPr>
    </w:p>
    <w:p w:rsidR="004C52EF" w:rsidRDefault="004C52EF" w:rsidP="00AF7BF3">
      <w:pPr>
        <w:rPr>
          <w:rFonts w:ascii="Times New Roman" w:hAnsi="Times New Roman"/>
        </w:rPr>
      </w:pPr>
      <w:r w:rsidRPr="00B26C5C">
        <w:rPr>
          <w:rFonts w:ascii="Times New Roman" w:hAnsi="Times New Roman"/>
          <w:b/>
        </w:rPr>
        <w:t>Review assignments for next class</w:t>
      </w:r>
    </w:p>
    <w:p w:rsidR="004C52EF" w:rsidRDefault="00AF7BF3" w:rsidP="004C52EF">
      <w:pPr>
        <w:numPr>
          <w:ilvl w:val="0"/>
          <w:numId w:val="37"/>
        </w:numPr>
        <w:rPr>
          <w:rFonts w:ascii="Times New Roman" w:hAnsi="Times New Roman"/>
        </w:rPr>
      </w:pPr>
      <w:r>
        <w:rPr>
          <w:rFonts w:ascii="Times New Roman" w:hAnsi="Times New Roman"/>
          <w:b/>
        </w:rPr>
        <w:t>1</w:t>
      </w:r>
      <w:r w:rsidR="004C52EF">
        <w:rPr>
          <w:rFonts w:ascii="Times New Roman" w:hAnsi="Times New Roman"/>
          <w:b/>
        </w:rPr>
        <w:t xml:space="preserve">) </w:t>
      </w:r>
      <w:r w:rsidR="004C52EF">
        <w:rPr>
          <w:rFonts w:ascii="Times New Roman" w:hAnsi="Times New Roman"/>
        </w:rPr>
        <w:t>Review web pages for Reuben Fleet and Natural History Museum (agenda for field trip)</w:t>
      </w:r>
    </w:p>
    <w:p w:rsidR="009220E3" w:rsidRPr="009220E3" w:rsidRDefault="00AF7BF3" w:rsidP="009220E3">
      <w:pPr>
        <w:numPr>
          <w:ilvl w:val="0"/>
          <w:numId w:val="12"/>
        </w:numPr>
        <w:rPr>
          <w:rFonts w:ascii="Times New Roman" w:hAnsi="Times New Roman"/>
          <w:b/>
        </w:rPr>
      </w:pPr>
      <w:r>
        <w:rPr>
          <w:rFonts w:ascii="Times New Roman" w:hAnsi="Times New Roman"/>
          <w:b/>
        </w:rPr>
        <w:t>2)</w:t>
      </w:r>
      <w:r w:rsidR="009220E3">
        <w:rPr>
          <w:rFonts w:ascii="Times New Roman" w:hAnsi="Times New Roman"/>
          <w:b/>
        </w:rPr>
        <w:t xml:space="preserve"> </w:t>
      </w:r>
      <w:r w:rsidR="009220E3">
        <w:rPr>
          <w:rFonts w:ascii="Times New Roman" w:hAnsi="Times New Roman"/>
        </w:rPr>
        <w:t>Presentation of final group solutions to OM and Invention Convention</w:t>
      </w:r>
    </w:p>
    <w:p w:rsidR="009220E3" w:rsidRDefault="009220E3" w:rsidP="004C52EF">
      <w:pPr>
        <w:numPr>
          <w:ilvl w:val="0"/>
          <w:numId w:val="37"/>
        </w:numPr>
        <w:rPr>
          <w:rFonts w:ascii="Times New Roman" w:hAnsi="Times New Roman"/>
        </w:rPr>
      </w:pPr>
    </w:p>
    <w:p w:rsidR="00D54309" w:rsidRDefault="00D54309" w:rsidP="00D54309">
      <w:pPr>
        <w:ind w:left="360"/>
        <w:rPr>
          <w:rFonts w:ascii="Times New Roman" w:hAnsi="Times New Roman"/>
        </w:rPr>
      </w:pPr>
    </w:p>
    <w:p w:rsidR="00D54309" w:rsidRPr="00D54309" w:rsidRDefault="00D54309" w:rsidP="00D54309">
      <w:pPr>
        <w:rPr>
          <w:rFonts w:ascii="Times New Roman" w:hAnsi="Times New Roman"/>
          <w:b/>
          <w:szCs w:val="24"/>
        </w:rPr>
      </w:pPr>
      <w:r w:rsidRPr="00D54309">
        <w:rPr>
          <w:rFonts w:ascii="Times New Roman" w:hAnsi="Times New Roman"/>
          <w:b/>
          <w:szCs w:val="24"/>
        </w:rPr>
        <w:t>#6</w:t>
      </w:r>
      <w:r>
        <w:rPr>
          <w:rFonts w:ascii="Times New Roman" w:hAnsi="Times New Roman"/>
          <w:b/>
          <w:szCs w:val="24"/>
        </w:rPr>
        <w:t xml:space="preserve"> April 9</w:t>
      </w:r>
      <w:r w:rsidRPr="00D54309">
        <w:rPr>
          <w:rFonts w:ascii="Times New Roman" w:hAnsi="Times New Roman"/>
          <w:b/>
          <w:szCs w:val="24"/>
        </w:rPr>
        <w:t xml:space="preserve"> (Monday) Theme: </w:t>
      </w:r>
    </w:p>
    <w:p w:rsidR="00D54309" w:rsidRPr="003601B7" w:rsidRDefault="00D54309" w:rsidP="00D54309">
      <w:pPr>
        <w:numPr>
          <w:ilvl w:val="0"/>
          <w:numId w:val="17"/>
        </w:numPr>
        <w:rPr>
          <w:rFonts w:ascii="Times New Roman" w:hAnsi="Times New Roman"/>
          <w:b/>
        </w:rPr>
      </w:pPr>
      <w:r w:rsidRPr="00D54309">
        <w:rPr>
          <w:rFonts w:ascii="Times New Roman" w:hAnsi="Times New Roman"/>
          <w:b/>
          <w:szCs w:val="24"/>
        </w:rPr>
        <w:t>Second Preliminary discussion</w:t>
      </w:r>
      <w:r>
        <w:rPr>
          <w:rFonts w:ascii="Times New Roman" w:hAnsi="Times New Roman"/>
        </w:rPr>
        <w:t xml:space="preserve"> on progress of </w:t>
      </w:r>
      <w:r w:rsidRPr="00B26C5C">
        <w:rPr>
          <w:rFonts w:ascii="Times New Roman" w:hAnsi="Times New Roman"/>
        </w:rPr>
        <w:t>Is</w:t>
      </w:r>
      <w:r>
        <w:rPr>
          <w:rFonts w:ascii="Times New Roman" w:hAnsi="Times New Roman"/>
        </w:rPr>
        <w:t>sues in Science Student teaching CP2 (#15)</w:t>
      </w:r>
      <w:r w:rsidRPr="00B26C5C">
        <w:rPr>
          <w:rFonts w:ascii="Times New Roman" w:hAnsi="Times New Roman"/>
        </w:rPr>
        <w:t>:</w:t>
      </w:r>
      <w:r>
        <w:rPr>
          <w:rFonts w:ascii="Times New Roman" w:hAnsi="Times New Roman"/>
        </w:rPr>
        <w:t xml:space="preserve"> What </w:t>
      </w:r>
      <w:proofErr w:type="gramStart"/>
      <w:r>
        <w:rPr>
          <w:rFonts w:ascii="Times New Roman" w:hAnsi="Times New Roman"/>
        </w:rPr>
        <w:t>are your action</w:t>
      </w:r>
      <w:proofErr w:type="gramEnd"/>
      <w:r>
        <w:rPr>
          <w:rFonts w:ascii="Times New Roman" w:hAnsi="Times New Roman"/>
        </w:rPr>
        <w:t xml:space="preserve"> plans/progress so far? Questions/concerns?</w:t>
      </w:r>
    </w:p>
    <w:p w:rsidR="00D54309" w:rsidRPr="00B26C5C" w:rsidRDefault="00D54309" w:rsidP="00D54309">
      <w:pPr>
        <w:ind w:left="360"/>
        <w:rPr>
          <w:rFonts w:ascii="Times New Roman" w:hAnsi="Times New Roman"/>
          <w:b/>
        </w:rPr>
      </w:pPr>
      <w:r>
        <w:rPr>
          <w:rFonts w:ascii="Times New Roman" w:hAnsi="Times New Roman"/>
        </w:rPr>
        <w:t xml:space="preserve"> Final Report due: ________</w:t>
      </w:r>
    </w:p>
    <w:p w:rsidR="00D54309" w:rsidRPr="00F94CD8" w:rsidRDefault="009220E3" w:rsidP="00D54309">
      <w:pPr>
        <w:numPr>
          <w:ilvl w:val="0"/>
          <w:numId w:val="17"/>
        </w:numPr>
        <w:rPr>
          <w:rFonts w:ascii="Times New Roman" w:hAnsi="Times New Roman"/>
          <w:b/>
        </w:rPr>
      </w:pPr>
      <w:r>
        <w:rPr>
          <w:rFonts w:ascii="Times New Roman" w:hAnsi="Times New Roman"/>
        </w:rPr>
        <w:t>Keating mini-lecture #3</w:t>
      </w:r>
      <w:r w:rsidR="00D54309">
        <w:rPr>
          <w:rFonts w:ascii="Times New Roman" w:hAnsi="Times New Roman"/>
        </w:rPr>
        <w:t>: “Teaching to the Second Tier: Why are we losing so many good science teachers?”</w:t>
      </w:r>
    </w:p>
    <w:p w:rsidR="00D54309" w:rsidRPr="009220E3" w:rsidRDefault="00D54309" w:rsidP="00D54309">
      <w:pPr>
        <w:numPr>
          <w:ilvl w:val="0"/>
          <w:numId w:val="17"/>
        </w:numPr>
        <w:rPr>
          <w:rFonts w:ascii="Times New Roman" w:hAnsi="Times New Roman"/>
          <w:b/>
        </w:rPr>
      </w:pPr>
      <w:r>
        <w:rPr>
          <w:rFonts w:ascii="Times New Roman" w:hAnsi="Times New Roman"/>
        </w:rPr>
        <w:t>Mini-Lecture presentations (final 2)</w:t>
      </w:r>
    </w:p>
    <w:p w:rsidR="009220E3" w:rsidRPr="009220E3" w:rsidRDefault="009220E3" w:rsidP="009220E3">
      <w:pPr>
        <w:numPr>
          <w:ilvl w:val="0"/>
          <w:numId w:val="17"/>
        </w:numPr>
        <w:rPr>
          <w:rFonts w:ascii="Times New Roman" w:hAnsi="Times New Roman"/>
          <w:b/>
        </w:rPr>
      </w:pPr>
      <w:r>
        <w:rPr>
          <w:rFonts w:ascii="Times New Roman" w:hAnsi="Times New Roman"/>
        </w:rPr>
        <w:t>Presentation of final group solutions to OM and Invention Convention</w:t>
      </w:r>
    </w:p>
    <w:p w:rsidR="00D54309" w:rsidRPr="00B26C5C" w:rsidRDefault="00D54309" w:rsidP="009220E3">
      <w:pPr>
        <w:rPr>
          <w:rFonts w:ascii="Times New Roman" w:hAnsi="Times New Roman"/>
          <w:b/>
        </w:rPr>
      </w:pPr>
    </w:p>
    <w:p w:rsidR="00D54309" w:rsidRPr="00B26C5C" w:rsidRDefault="00D54309" w:rsidP="00D54309">
      <w:pPr>
        <w:rPr>
          <w:rFonts w:ascii="Times New Roman" w:hAnsi="Times New Roman"/>
        </w:rPr>
      </w:pPr>
      <w:r>
        <w:rPr>
          <w:rFonts w:ascii="Times New Roman" w:hAnsi="Times New Roman"/>
          <w:b/>
        </w:rPr>
        <w:t>Review assignments due for last</w:t>
      </w:r>
      <w:r w:rsidRPr="00B26C5C">
        <w:rPr>
          <w:rFonts w:ascii="Times New Roman" w:hAnsi="Times New Roman"/>
          <w:b/>
        </w:rPr>
        <w:t xml:space="preserve"> class</w:t>
      </w:r>
      <w:r w:rsidR="009220E3">
        <w:rPr>
          <w:rFonts w:ascii="Times New Roman" w:hAnsi="Times New Roman"/>
          <w:b/>
        </w:rPr>
        <w:t xml:space="preserve"> (April 23</w:t>
      </w:r>
      <w:r>
        <w:rPr>
          <w:rFonts w:ascii="Times New Roman" w:hAnsi="Times New Roman"/>
          <w:b/>
        </w:rPr>
        <w:t>)</w:t>
      </w:r>
      <w:r w:rsidRPr="00B26C5C">
        <w:rPr>
          <w:rFonts w:ascii="Times New Roman" w:hAnsi="Times New Roman"/>
          <w:b/>
        </w:rPr>
        <w:t>:</w:t>
      </w:r>
      <w:r w:rsidRPr="00B26C5C">
        <w:rPr>
          <w:rFonts w:ascii="Times New Roman" w:hAnsi="Times New Roman"/>
        </w:rPr>
        <w:t xml:space="preserve">  </w:t>
      </w:r>
    </w:p>
    <w:p w:rsidR="00D54309" w:rsidRDefault="00D54309" w:rsidP="00D54309">
      <w:pPr>
        <w:numPr>
          <w:ilvl w:val="0"/>
          <w:numId w:val="37"/>
        </w:numPr>
        <w:rPr>
          <w:rFonts w:ascii="Times New Roman" w:hAnsi="Times New Roman"/>
        </w:rPr>
      </w:pPr>
      <w:r>
        <w:rPr>
          <w:rFonts w:ascii="Times New Roman" w:hAnsi="Times New Roman"/>
        </w:rPr>
        <w:t xml:space="preserve">Complete </w:t>
      </w:r>
      <w:r w:rsidRPr="00B26C5C">
        <w:rPr>
          <w:rFonts w:ascii="Times New Roman" w:hAnsi="Times New Roman"/>
        </w:rPr>
        <w:t>Independent Study/Open date assignment (#12)</w:t>
      </w:r>
      <w:r w:rsidR="009220E3">
        <w:rPr>
          <w:rFonts w:ascii="Times New Roman" w:hAnsi="Times New Roman"/>
        </w:rPr>
        <w:t xml:space="preserve"> and send report electronically to all</w:t>
      </w:r>
    </w:p>
    <w:p w:rsidR="00D54309" w:rsidRPr="00D54309" w:rsidRDefault="00D54309" w:rsidP="00D54309">
      <w:pPr>
        <w:numPr>
          <w:ilvl w:val="0"/>
          <w:numId w:val="37"/>
        </w:numPr>
        <w:rPr>
          <w:rFonts w:ascii="Times New Roman" w:hAnsi="Times New Roman"/>
        </w:rPr>
      </w:pPr>
      <w:r>
        <w:rPr>
          <w:rFonts w:ascii="Times New Roman" w:hAnsi="Times New Roman"/>
        </w:rPr>
        <w:t>Continue to gather data for Issues in Science Teaching (third preliminary report due) Final report due May 16</w:t>
      </w:r>
      <w:r w:rsidRPr="003601B7">
        <w:rPr>
          <w:rFonts w:ascii="Times New Roman" w:hAnsi="Times New Roman"/>
          <w:vertAlign w:val="superscript"/>
        </w:rPr>
        <w:t>th</w:t>
      </w:r>
    </w:p>
    <w:p w:rsidR="004C52EF" w:rsidRPr="009220E3" w:rsidRDefault="00D54309" w:rsidP="009220E3">
      <w:pPr>
        <w:numPr>
          <w:ilvl w:val="0"/>
          <w:numId w:val="37"/>
        </w:numPr>
        <w:rPr>
          <w:rFonts w:ascii="Times New Roman" w:hAnsi="Times New Roman"/>
        </w:rPr>
      </w:pPr>
      <w:r>
        <w:rPr>
          <w:rFonts w:ascii="Times New Roman" w:hAnsi="Times New Roman"/>
        </w:rPr>
        <w:t>Review web pages for Reuben Fleet and Natural History Museum (agenda for field trip)</w:t>
      </w:r>
    </w:p>
    <w:p w:rsidR="004C52EF" w:rsidRDefault="004C52EF" w:rsidP="004C52EF">
      <w:pPr>
        <w:ind w:left="360"/>
        <w:rPr>
          <w:rFonts w:ascii="Times New Roman" w:hAnsi="Times New Roman"/>
        </w:rPr>
      </w:pPr>
    </w:p>
    <w:p w:rsidR="004C52EF" w:rsidRPr="009220E3" w:rsidRDefault="009220E3" w:rsidP="004C52EF">
      <w:pPr>
        <w:numPr>
          <w:ilvl w:val="0"/>
          <w:numId w:val="12"/>
        </w:numPr>
        <w:rPr>
          <w:rFonts w:ascii="Times New Roman" w:hAnsi="Times New Roman"/>
          <w:b/>
          <w:szCs w:val="24"/>
        </w:rPr>
      </w:pPr>
      <w:r w:rsidRPr="009220E3">
        <w:rPr>
          <w:rFonts w:ascii="Times New Roman" w:hAnsi="Times New Roman"/>
          <w:b/>
          <w:szCs w:val="24"/>
        </w:rPr>
        <w:t>#7</w:t>
      </w:r>
      <w:r>
        <w:rPr>
          <w:rFonts w:ascii="Times New Roman" w:hAnsi="Times New Roman"/>
          <w:b/>
          <w:szCs w:val="24"/>
        </w:rPr>
        <w:t xml:space="preserve"> and </w:t>
      </w:r>
      <w:r w:rsidRPr="009220E3">
        <w:rPr>
          <w:rFonts w:ascii="Times New Roman" w:hAnsi="Times New Roman"/>
          <w:b/>
          <w:szCs w:val="24"/>
        </w:rPr>
        <w:t>#8 April 21</w:t>
      </w:r>
      <w:r w:rsidR="004C52EF" w:rsidRPr="009220E3">
        <w:rPr>
          <w:rFonts w:ascii="Times New Roman" w:hAnsi="Times New Roman"/>
          <w:b/>
          <w:szCs w:val="24"/>
        </w:rPr>
        <w:t xml:space="preserve"> Saturday (9-3 counts as two classes): Field Trip to a Formal Museum site (Reuben Fleet/ Natural History): Theme: Use of Community Resources in the Curriculum (Assignment  #13)</w:t>
      </w:r>
    </w:p>
    <w:p w:rsidR="004C52EF" w:rsidRPr="00B77949" w:rsidRDefault="004C52EF" w:rsidP="004C52EF">
      <w:pPr>
        <w:numPr>
          <w:ilvl w:val="0"/>
          <w:numId w:val="40"/>
        </w:numPr>
        <w:rPr>
          <w:rFonts w:ascii="Times New Roman" w:hAnsi="Times New Roman"/>
          <w:b/>
        </w:rPr>
      </w:pPr>
      <w:r w:rsidRPr="00B77949">
        <w:rPr>
          <w:rFonts w:ascii="Times New Roman" w:hAnsi="Times New Roman"/>
        </w:rPr>
        <w:t>Educational Resources at both museums</w:t>
      </w:r>
      <w:r>
        <w:rPr>
          <w:rFonts w:ascii="Times New Roman" w:hAnsi="Times New Roman"/>
        </w:rPr>
        <w:t xml:space="preserve"> (based on handouts/WebPages</w:t>
      </w:r>
    </w:p>
    <w:p w:rsidR="004C52EF" w:rsidRPr="00B77949" w:rsidRDefault="004C52EF" w:rsidP="004C52EF">
      <w:pPr>
        <w:numPr>
          <w:ilvl w:val="0"/>
          <w:numId w:val="40"/>
        </w:numPr>
        <w:rPr>
          <w:rFonts w:ascii="Times New Roman" w:hAnsi="Times New Roman"/>
          <w:b/>
        </w:rPr>
      </w:pPr>
      <w:r>
        <w:rPr>
          <w:rFonts w:ascii="Times New Roman" w:hAnsi="Times New Roman"/>
        </w:rPr>
        <w:t xml:space="preserve">In subject matter teams: </w:t>
      </w:r>
      <w:r w:rsidRPr="00B77949">
        <w:rPr>
          <w:rFonts w:ascii="Times New Roman" w:hAnsi="Times New Roman"/>
        </w:rPr>
        <w:t>Desig</w:t>
      </w:r>
      <w:r>
        <w:rPr>
          <w:rFonts w:ascii="Times New Roman" w:hAnsi="Times New Roman"/>
        </w:rPr>
        <w:t>n a pre/ during/post lesson that includes specific</w:t>
      </w:r>
      <w:r w:rsidRPr="00B77949">
        <w:rPr>
          <w:rFonts w:ascii="Times New Roman" w:hAnsi="Times New Roman"/>
        </w:rPr>
        <w:t xml:space="preserve"> logistics and assessments for one</w:t>
      </w:r>
      <w:r>
        <w:rPr>
          <w:rFonts w:ascii="Times New Roman" w:hAnsi="Times New Roman"/>
        </w:rPr>
        <w:t xml:space="preserve"> or more</w:t>
      </w:r>
      <w:r w:rsidRPr="00B77949">
        <w:rPr>
          <w:rFonts w:ascii="Times New Roman" w:hAnsi="Times New Roman"/>
        </w:rPr>
        <w:t xml:space="preserve"> of the demonstrations a</w:t>
      </w:r>
      <w:r>
        <w:rPr>
          <w:rFonts w:ascii="Times New Roman" w:hAnsi="Times New Roman"/>
        </w:rPr>
        <w:t>t Reuben Fleet</w:t>
      </w:r>
      <w:r w:rsidRPr="00B77949">
        <w:rPr>
          <w:rFonts w:ascii="Times New Roman" w:hAnsi="Times New Roman"/>
        </w:rPr>
        <w:t xml:space="preserve"> (final </w:t>
      </w:r>
      <w:r>
        <w:rPr>
          <w:rFonts w:ascii="Times New Roman" w:hAnsi="Times New Roman"/>
        </w:rPr>
        <w:t xml:space="preserve">team </w:t>
      </w:r>
      <w:r w:rsidRPr="00B77949">
        <w:rPr>
          <w:rFonts w:ascii="Times New Roman" w:hAnsi="Times New Roman"/>
        </w:rPr>
        <w:t>written design made available to all via email)</w:t>
      </w:r>
    </w:p>
    <w:p w:rsidR="004C52EF" w:rsidRPr="00B77949" w:rsidRDefault="004C52EF" w:rsidP="004C52EF">
      <w:pPr>
        <w:numPr>
          <w:ilvl w:val="0"/>
          <w:numId w:val="40"/>
        </w:numPr>
        <w:rPr>
          <w:rFonts w:ascii="Times New Roman" w:hAnsi="Times New Roman"/>
          <w:b/>
        </w:rPr>
      </w:pPr>
      <w:r>
        <w:rPr>
          <w:rFonts w:ascii="Times New Roman" w:hAnsi="Times New Roman"/>
        </w:rPr>
        <w:t xml:space="preserve">In subject matter teams: </w:t>
      </w:r>
      <w:r w:rsidRPr="00B77949">
        <w:rPr>
          <w:rFonts w:ascii="Times New Roman" w:hAnsi="Times New Roman"/>
        </w:rPr>
        <w:t>Design a pre/ d</w:t>
      </w:r>
      <w:r>
        <w:rPr>
          <w:rFonts w:ascii="Times New Roman" w:hAnsi="Times New Roman"/>
        </w:rPr>
        <w:t>uring/post lesson with specific</w:t>
      </w:r>
      <w:r w:rsidRPr="00B77949">
        <w:rPr>
          <w:rFonts w:ascii="Times New Roman" w:hAnsi="Times New Roman"/>
        </w:rPr>
        <w:t xml:space="preserve"> logistics and assessments for one</w:t>
      </w:r>
      <w:r>
        <w:rPr>
          <w:rFonts w:ascii="Times New Roman" w:hAnsi="Times New Roman"/>
        </w:rPr>
        <w:t xml:space="preserve"> or more</w:t>
      </w:r>
      <w:r w:rsidRPr="00B77949">
        <w:rPr>
          <w:rFonts w:ascii="Times New Roman" w:hAnsi="Times New Roman"/>
        </w:rPr>
        <w:t xml:space="preserve"> of the demonstrations at</w:t>
      </w:r>
      <w:r>
        <w:rPr>
          <w:rFonts w:ascii="Times New Roman" w:hAnsi="Times New Roman"/>
        </w:rPr>
        <w:t xml:space="preserve"> the Natural History Museum</w:t>
      </w:r>
      <w:r w:rsidRPr="00B77949">
        <w:rPr>
          <w:rFonts w:ascii="Times New Roman" w:hAnsi="Times New Roman"/>
        </w:rPr>
        <w:t xml:space="preserve"> (final written design made available to all via email)</w:t>
      </w:r>
    </w:p>
    <w:p w:rsidR="004C52EF" w:rsidRPr="003601B7" w:rsidRDefault="004C52EF" w:rsidP="004C52EF">
      <w:pPr>
        <w:numPr>
          <w:ilvl w:val="0"/>
          <w:numId w:val="40"/>
        </w:numPr>
        <w:rPr>
          <w:rFonts w:ascii="Times New Roman" w:hAnsi="Times New Roman"/>
          <w:b/>
        </w:rPr>
      </w:pPr>
      <w:r w:rsidRPr="00B77949">
        <w:rPr>
          <w:rFonts w:ascii="Times New Roman" w:hAnsi="Times New Roman"/>
        </w:rPr>
        <w:t xml:space="preserve">After viewing one of the available movies at the site: How would connect it to the curriculum and how would you make students accountable for </w:t>
      </w:r>
      <w:r>
        <w:rPr>
          <w:rFonts w:ascii="Times New Roman" w:hAnsi="Times New Roman"/>
        </w:rPr>
        <w:t xml:space="preserve">the </w:t>
      </w:r>
      <w:r w:rsidRPr="00B77949">
        <w:rPr>
          <w:rFonts w:ascii="Times New Roman" w:hAnsi="Times New Roman"/>
        </w:rPr>
        <w:t>material seen in movie? (Written response made available via email)</w:t>
      </w:r>
    </w:p>
    <w:p w:rsidR="004C52EF" w:rsidRDefault="004C52EF" w:rsidP="004C52EF">
      <w:pPr>
        <w:rPr>
          <w:rFonts w:ascii="Times New Roman" w:hAnsi="Times New Roman"/>
        </w:rPr>
      </w:pPr>
    </w:p>
    <w:p w:rsidR="004C52EF" w:rsidRPr="00AF7BF3" w:rsidRDefault="00AF7BF3" w:rsidP="00AF7BF3">
      <w:pPr>
        <w:rPr>
          <w:rFonts w:ascii="Times New Roman" w:hAnsi="Times New Roman"/>
        </w:rPr>
      </w:pPr>
      <w:r>
        <w:rPr>
          <w:rFonts w:ascii="Times New Roman" w:hAnsi="Times New Roman"/>
          <w:b/>
        </w:rPr>
        <w:t>Review assignments due for final</w:t>
      </w:r>
      <w:r w:rsidR="004C52EF">
        <w:rPr>
          <w:rFonts w:ascii="Times New Roman" w:hAnsi="Times New Roman"/>
          <w:b/>
        </w:rPr>
        <w:t xml:space="preserve"> </w:t>
      </w:r>
      <w:r w:rsidR="004C52EF" w:rsidRPr="00B26C5C">
        <w:rPr>
          <w:rFonts w:ascii="Times New Roman" w:hAnsi="Times New Roman"/>
          <w:b/>
        </w:rPr>
        <w:t>class:</w:t>
      </w:r>
      <w:r w:rsidR="004C52EF" w:rsidRPr="00B26C5C">
        <w:rPr>
          <w:rFonts w:ascii="Times New Roman" w:hAnsi="Times New Roman"/>
        </w:rPr>
        <w:t xml:space="preserve">  </w:t>
      </w:r>
    </w:p>
    <w:p w:rsidR="004C52EF" w:rsidRPr="00AA386A" w:rsidRDefault="004C52EF" w:rsidP="004C52EF">
      <w:pPr>
        <w:numPr>
          <w:ilvl w:val="0"/>
          <w:numId w:val="17"/>
        </w:numPr>
        <w:rPr>
          <w:rFonts w:ascii="Times New Roman" w:hAnsi="Times New Roman"/>
          <w:b/>
        </w:rPr>
      </w:pPr>
      <w:r>
        <w:rPr>
          <w:rFonts w:ascii="Times New Roman" w:hAnsi="Times New Roman"/>
        </w:rPr>
        <w:t>Book report due</w:t>
      </w:r>
      <w:r w:rsidR="00AF7BF3">
        <w:rPr>
          <w:rFonts w:ascii="Times New Roman" w:hAnsi="Times New Roman"/>
        </w:rPr>
        <w:t xml:space="preserve"> in class</w:t>
      </w:r>
      <w:r w:rsidR="00912137">
        <w:rPr>
          <w:rFonts w:ascii="Times New Roman" w:hAnsi="Times New Roman"/>
        </w:rPr>
        <w:t xml:space="preserve"> #11</w:t>
      </w:r>
    </w:p>
    <w:p w:rsidR="004C52EF" w:rsidRPr="003601B7" w:rsidRDefault="004C52EF" w:rsidP="004C52EF">
      <w:pPr>
        <w:numPr>
          <w:ilvl w:val="0"/>
          <w:numId w:val="37"/>
        </w:numPr>
        <w:rPr>
          <w:rFonts w:ascii="Times New Roman" w:hAnsi="Times New Roman"/>
        </w:rPr>
      </w:pPr>
      <w:r>
        <w:rPr>
          <w:rFonts w:ascii="Times New Roman" w:hAnsi="Times New Roman"/>
        </w:rPr>
        <w:t>Continue to gather data for Is</w:t>
      </w:r>
      <w:r w:rsidR="00AF7BF3">
        <w:rPr>
          <w:rFonts w:ascii="Times New Roman" w:hAnsi="Times New Roman"/>
        </w:rPr>
        <w:t>sues in Science Teaching (third</w:t>
      </w:r>
      <w:r>
        <w:rPr>
          <w:rFonts w:ascii="Times New Roman" w:hAnsi="Times New Roman"/>
        </w:rPr>
        <w:t xml:space="preserve"> preliminary report due) Final report due May</w:t>
      </w:r>
      <w:r w:rsidR="00AF7BF3">
        <w:rPr>
          <w:rFonts w:ascii="Times New Roman" w:hAnsi="Times New Roman"/>
        </w:rPr>
        <w:t>_______</w:t>
      </w:r>
    </w:p>
    <w:p w:rsidR="004C52EF" w:rsidRPr="00EA51E0" w:rsidRDefault="004C52EF" w:rsidP="00912137">
      <w:pPr>
        <w:rPr>
          <w:rFonts w:ascii="Times New Roman" w:hAnsi="Times New Roman"/>
        </w:rPr>
      </w:pPr>
    </w:p>
    <w:p w:rsidR="004C52EF" w:rsidRPr="00B26C5C" w:rsidRDefault="00AF7BF3" w:rsidP="004C52EF">
      <w:pPr>
        <w:rPr>
          <w:rFonts w:ascii="Times New Roman" w:hAnsi="Times New Roman"/>
          <w:b/>
        </w:rPr>
      </w:pPr>
      <w:r>
        <w:rPr>
          <w:rFonts w:ascii="Times New Roman" w:hAnsi="Times New Roman"/>
          <w:b/>
        </w:rPr>
        <w:t>#9 April 23</w:t>
      </w:r>
      <w:r w:rsidR="004C52EF" w:rsidRPr="00B26C5C">
        <w:rPr>
          <w:rFonts w:ascii="Times New Roman" w:hAnsi="Times New Roman"/>
          <w:b/>
        </w:rPr>
        <w:t xml:space="preserve"> (Monday) </w:t>
      </w:r>
      <w:r w:rsidR="004C52EF">
        <w:rPr>
          <w:rFonts w:ascii="Times New Roman" w:hAnsi="Times New Roman"/>
          <w:b/>
        </w:rPr>
        <w:t>Theme: Using the Case Study Model of Action Research to assist in Solving Problems in Science Teaching</w:t>
      </w:r>
    </w:p>
    <w:p w:rsidR="004C52EF" w:rsidRPr="009B0A90" w:rsidRDefault="004C52EF" w:rsidP="004C52EF">
      <w:pPr>
        <w:numPr>
          <w:ilvl w:val="0"/>
          <w:numId w:val="17"/>
        </w:numPr>
        <w:rPr>
          <w:rFonts w:ascii="Times New Roman" w:hAnsi="Times New Roman"/>
          <w:b/>
        </w:rPr>
      </w:pPr>
      <w:r>
        <w:rPr>
          <w:rFonts w:ascii="Times New Roman" w:hAnsi="Times New Roman"/>
          <w:b/>
        </w:rPr>
        <w:t xml:space="preserve">Third Preliminary Report: </w:t>
      </w:r>
      <w:r w:rsidRPr="00940BA3">
        <w:rPr>
          <w:rFonts w:ascii="Times New Roman" w:hAnsi="Times New Roman"/>
        </w:rPr>
        <w:t>Issues in Science Student Tea</w:t>
      </w:r>
      <w:r>
        <w:rPr>
          <w:rFonts w:ascii="Times New Roman" w:hAnsi="Times New Roman"/>
        </w:rPr>
        <w:t xml:space="preserve">ching CP2. What </w:t>
      </w:r>
      <w:proofErr w:type="gramStart"/>
      <w:r>
        <w:rPr>
          <w:rFonts w:ascii="Times New Roman" w:hAnsi="Times New Roman"/>
        </w:rPr>
        <w:t>are your action</w:t>
      </w:r>
      <w:proofErr w:type="gramEnd"/>
      <w:r>
        <w:rPr>
          <w:rFonts w:ascii="Times New Roman" w:hAnsi="Times New Roman"/>
        </w:rPr>
        <w:t xml:space="preserve"> plans/progress so far? Findings? Questions/concerns?</w:t>
      </w:r>
      <w:r>
        <w:rPr>
          <w:rFonts w:ascii="Times New Roman" w:hAnsi="Times New Roman"/>
          <w:b/>
        </w:rPr>
        <w:t xml:space="preserve"> </w:t>
      </w:r>
      <w:r w:rsidRPr="009B0A90">
        <w:rPr>
          <w:rFonts w:ascii="Times New Roman" w:hAnsi="Times New Roman"/>
        </w:rPr>
        <w:t xml:space="preserve"> (Final due on May 14</w:t>
      </w:r>
      <w:r w:rsidRPr="009B0A90">
        <w:rPr>
          <w:rFonts w:ascii="Times New Roman" w:hAnsi="Times New Roman"/>
          <w:vertAlign w:val="superscript"/>
        </w:rPr>
        <w:t>h</w:t>
      </w:r>
      <w:r w:rsidRPr="009B0A90">
        <w:rPr>
          <w:rFonts w:ascii="Times New Roman" w:hAnsi="Times New Roman"/>
        </w:rPr>
        <w:t>)</w:t>
      </w:r>
    </w:p>
    <w:p w:rsidR="004C52EF" w:rsidRDefault="00AF7BF3" w:rsidP="004C52EF">
      <w:pPr>
        <w:numPr>
          <w:ilvl w:val="0"/>
          <w:numId w:val="37"/>
        </w:numPr>
        <w:rPr>
          <w:rFonts w:ascii="Times New Roman" w:hAnsi="Times New Roman"/>
        </w:rPr>
      </w:pPr>
      <w:r>
        <w:rPr>
          <w:rFonts w:ascii="Times New Roman" w:hAnsi="Times New Roman"/>
        </w:rPr>
        <w:t>Book report</w:t>
      </w:r>
    </w:p>
    <w:p w:rsidR="004C52EF" w:rsidRPr="00B26C5C" w:rsidRDefault="004C52EF" w:rsidP="004C52EF">
      <w:pPr>
        <w:numPr>
          <w:ilvl w:val="0"/>
          <w:numId w:val="37"/>
        </w:numPr>
        <w:rPr>
          <w:rFonts w:ascii="Times New Roman" w:hAnsi="Times New Roman"/>
        </w:rPr>
      </w:pPr>
      <w:r>
        <w:rPr>
          <w:rFonts w:ascii="Times New Roman" w:hAnsi="Times New Roman"/>
        </w:rPr>
        <w:t>Final evaluation of course: Review/Assessment/redesign of Graphic Organizer</w:t>
      </w:r>
    </w:p>
    <w:p w:rsidR="004C52EF" w:rsidRPr="00B26C5C" w:rsidRDefault="004C52EF" w:rsidP="004C52EF">
      <w:pPr>
        <w:numPr>
          <w:ilvl w:val="0"/>
          <w:numId w:val="37"/>
        </w:numPr>
        <w:rPr>
          <w:rFonts w:ascii="Times New Roman" w:hAnsi="Times New Roman"/>
        </w:rPr>
      </w:pPr>
      <w:r>
        <w:rPr>
          <w:rFonts w:ascii="Times New Roman" w:hAnsi="Times New Roman"/>
        </w:rPr>
        <w:t>Instructor evaluations</w:t>
      </w:r>
    </w:p>
    <w:p w:rsidR="004C52EF" w:rsidRPr="00B26C5C" w:rsidRDefault="004C52EF">
      <w:pPr>
        <w:numPr>
          <w:ilvl w:val="12"/>
          <w:numId w:val="0"/>
        </w:numPr>
        <w:rPr>
          <w:rFonts w:ascii="Times New Roman" w:hAnsi="Times New Roman"/>
          <w:b/>
        </w:rPr>
      </w:pPr>
    </w:p>
    <w:p w:rsidR="004C52EF" w:rsidRPr="00B26C5C" w:rsidRDefault="004C52EF">
      <w:pPr>
        <w:rPr>
          <w:rFonts w:ascii="Times New Roman" w:hAnsi="Times New Roman"/>
        </w:rPr>
      </w:pPr>
      <w:r w:rsidRPr="00B26C5C">
        <w:rPr>
          <w:rFonts w:ascii="Times New Roman" w:hAnsi="Times New Roman"/>
          <w:b/>
          <w:u w:val="single"/>
        </w:rPr>
        <w:t>Assignments (by number)/Requirements:</w:t>
      </w:r>
      <w:r w:rsidRPr="00B26C5C">
        <w:rPr>
          <w:rFonts w:ascii="Times New Roman" w:hAnsi="Times New Roman"/>
        </w:rPr>
        <w:t xml:space="preserve"> (each will count as the points noted). The final grade for part </w:t>
      </w:r>
      <w:proofErr w:type="gramStart"/>
      <w:r w:rsidRPr="00B26C5C">
        <w:rPr>
          <w:rFonts w:ascii="Times New Roman" w:hAnsi="Times New Roman"/>
        </w:rPr>
        <w:t>a and</w:t>
      </w:r>
      <w:proofErr w:type="gramEnd"/>
      <w:r w:rsidRPr="00B26C5C">
        <w:rPr>
          <w:rFonts w:ascii="Times New Roman" w:hAnsi="Times New Roman"/>
        </w:rPr>
        <w:t xml:space="preserve"> b with be the % of total points earned that semester converted to a letter grade (90-100=A </w:t>
      </w:r>
      <w:r>
        <w:rPr>
          <w:rFonts w:ascii="Times New Roman" w:hAnsi="Times New Roman"/>
        </w:rPr>
        <w:t>etc.)</w:t>
      </w:r>
    </w:p>
    <w:p w:rsidR="004C52EF" w:rsidRPr="00B26C5C" w:rsidRDefault="004C52EF">
      <w:pPr>
        <w:rPr>
          <w:rFonts w:ascii="Times New Roman" w:hAnsi="Times New Roman"/>
        </w:rPr>
      </w:pPr>
    </w:p>
    <w:p w:rsidR="004C52EF" w:rsidRPr="00B26C5C" w:rsidRDefault="004C52EF">
      <w:pPr>
        <w:rPr>
          <w:rFonts w:ascii="Times New Roman" w:hAnsi="Times New Roman"/>
          <w:b/>
        </w:rPr>
      </w:pPr>
      <w:r w:rsidRPr="00B26C5C">
        <w:rPr>
          <w:rFonts w:ascii="Times New Roman" w:hAnsi="Times New Roman"/>
        </w:rPr>
        <w:tab/>
        <w:t>1) Attendance/part</w:t>
      </w:r>
      <w:r>
        <w:rPr>
          <w:rFonts w:ascii="Times New Roman" w:hAnsi="Times New Roman"/>
        </w:rPr>
        <w:t>icipation (5 pt. per class) (50</w:t>
      </w:r>
      <w:r w:rsidRPr="00B26C5C">
        <w:rPr>
          <w:rFonts w:ascii="Times New Roman" w:hAnsi="Times New Roman"/>
        </w:rPr>
        <w:t xml:space="preserve"> pts.) </w:t>
      </w:r>
    </w:p>
    <w:p w:rsidR="004C52EF" w:rsidRPr="001A38C3" w:rsidRDefault="004C52EF">
      <w:pPr>
        <w:rPr>
          <w:rFonts w:ascii="Times New Roman" w:hAnsi="Times New Roman"/>
          <w:b/>
        </w:rPr>
      </w:pPr>
      <w:r w:rsidRPr="00B26C5C">
        <w:rPr>
          <w:rFonts w:ascii="Times New Roman" w:hAnsi="Times New Roman"/>
        </w:rPr>
        <w:tab/>
        <w:t>2) Science Methods Text Rea</w:t>
      </w:r>
      <w:r>
        <w:rPr>
          <w:rFonts w:ascii="Times New Roman" w:hAnsi="Times New Roman"/>
        </w:rPr>
        <w:t>dings/Prompts</w:t>
      </w:r>
      <w:r w:rsidRPr="00B26C5C">
        <w:rPr>
          <w:rFonts w:ascii="Times New Roman" w:hAnsi="Times New Roman"/>
        </w:rPr>
        <w:t xml:space="preserve"> (</w:t>
      </w:r>
      <w:r>
        <w:rPr>
          <w:rFonts w:ascii="Times New Roman" w:hAnsi="Times New Roman"/>
        </w:rPr>
        <w:t xml:space="preserve">6 Chapters @ </w:t>
      </w:r>
      <w:r w:rsidRPr="00B26C5C">
        <w:rPr>
          <w:rFonts w:ascii="Times New Roman" w:hAnsi="Times New Roman"/>
        </w:rPr>
        <w:t xml:space="preserve">6pts each) </w:t>
      </w:r>
      <w:r>
        <w:rPr>
          <w:rFonts w:ascii="Times New Roman" w:hAnsi="Times New Roman"/>
        </w:rPr>
        <w:t>(36 pts)</w:t>
      </w:r>
    </w:p>
    <w:p w:rsidR="004C52EF" w:rsidRPr="00B26C5C" w:rsidRDefault="004C52EF">
      <w:pPr>
        <w:rPr>
          <w:rFonts w:ascii="Times New Roman" w:hAnsi="Times New Roman"/>
          <w:b/>
        </w:rPr>
      </w:pPr>
      <w:r>
        <w:rPr>
          <w:rFonts w:ascii="Times New Roman" w:hAnsi="Times New Roman"/>
        </w:rPr>
        <w:tab/>
        <w:t>4) Presentation on technology tools for</w:t>
      </w:r>
      <w:r w:rsidRPr="00B26C5C">
        <w:rPr>
          <w:rFonts w:ascii="Times New Roman" w:hAnsi="Times New Roman"/>
        </w:rPr>
        <w:t xml:space="preserve"> b</w:t>
      </w:r>
      <w:r>
        <w:rPr>
          <w:rFonts w:ascii="Times New Roman" w:hAnsi="Times New Roman"/>
        </w:rPr>
        <w:t>est practices in Science</w:t>
      </w:r>
      <w:r w:rsidRPr="00B26C5C">
        <w:rPr>
          <w:rFonts w:ascii="Times New Roman" w:hAnsi="Times New Roman"/>
        </w:rPr>
        <w:t xml:space="preserve"> (5 pts) </w:t>
      </w:r>
    </w:p>
    <w:p w:rsidR="004C52EF" w:rsidRPr="001A38C3" w:rsidRDefault="004C52EF">
      <w:pPr>
        <w:rPr>
          <w:rFonts w:ascii="Times New Roman" w:hAnsi="Times New Roman"/>
        </w:rPr>
      </w:pPr>
      <w:r>
        <w:rPr>
          <w:rFonts w:ascii="Times New Roman" w:hAnsi="Times New Roman"/>
        </w:rPr>
        <w:tab/>
        <w:t>5) Presentation on</w:t>
      </w:r>
      <w:r w:rsidRPr="00B26C5C">
        <w:rPr>
          <w:rFonts w:ascii="Times New Roman" w:hAnsi="Times New Roman"/>
        </w:rPr>
        <w:t xml:space="preserve"> Science Internet sites (5 pts) </w:t>
      </w:r>
    </w:p>
    <w:p w:rsidR="004C52EF" w:rsidRPr="00B26C5C" w:rsidRDefault="004C52EF">
      <w:pPr>
        <w:rPr>
          <w:rFonts w:ascii="Times New Roman" w:hAnsi="Times New Roman"/>
          <w:b/>
        </w:rPr>
      </w:pPr>
      <w:r w:rsidRPr="00B26C5C">
        <w:rPr>
          <w:rFonts w:ascii="Times New Roman" w:hAnsi="Times New Roman"/>
        </w:rPr>
        <w:tab/>
        <w:t xml:space="preserve">7) Science lab SDAIE modification </w:t>
      </w:r>
      <w:r>
        <w:rPr>
          <w:rFonts w:ascii="Times New Roman" w:hAnsi="Times New Roman"/>
        </w:rPr>
        <w:t>and action research findings (25</w:t>
      </w:r>
      <w:r w:rsidRPr="00B26C5C">
        <w:rPr>
          <w:rFonts w:ascii="Times New Roman" w:hAnsi="Times New Roman"/>
        </w:rPr>
        <w:t xml:space="preserve"> pts) </w:t>
      </w:r>
    </w:p>
    <w:p w:rsidR="004C52EF" w:rsidRPr="00B26C5C" w:rsidRDefault="004C52EF" w:rsidP="004C52EF">
      <w:pPr>
        <w:ind w:left="720"/>
        <w:rPr>
          <w:rFonts w:ascii="Times New Roman" w:hAnsi="Times New Roman"/>
          <w:b/>
        </w:rPr>
      </w:pPr>
      <w:r w:rsidRPr="00B26C5C">
        <w:rPr>
          <w:rFonts w:ascii="Times New Roman" w:hAnsi="Times New Roman"/>
        </w:rPr>
        <w:t xml:space="preserve">10) </w:t>
      </w:r>
      <w:r w:rsidR="00912137">
        <w:rPr>
          <w:rFonts w:ascii="Times New Roman" w:hAnsi="Times New Roman"/>
        </w:rPr>
        <w:t>Enrichment/</w:t>
      </w:r>
      <w:r w:rsidR="00912137" w:rsidRPr="00912137">
        <w:rPr>
          <w:rFonts w:ascii="Times New Roman" w:hAnsi="Times New Roman"/>
        </w:rPr>
        <w:t xml:space="preserve"> Extracurricular Activities in Science Teaching</w:t>
      </w:r>
      <w:r w:rsidR="00912137">
        <w:rPr>
          <w:rFonts w:ascii="Times New Roman" w:hAnsi="Times New Roman"/>
        </w:rPr>
        <w:t xml:space="preserve"> (OM/Inv)</w:t>
      </w:r>
      <w:r w:rsidR="00912137">
        <w:rPr>
          <w:rFonts w:ascii="Times New Roman" w:hAnsi="Times New Roman"/>
          <w:b/>
        </w:rPr>
        <w:t xml:space="preserve"> </w:t>
      </w:r>
      <w:r w:rsidR="00912137">
        <w:rPr>
          <w:rFonts w:ascii="Times New Roman" w:hAnsi="Times New Roman"/>
        </w:rPr>
        <w:t>(4</w:t>
      </w:r>
      <w:r w:rsidRPr="00B26C5C">
        <w:rPr>
          <w:rFonts w:ascii="Times New Roman" w:hAnsi="Times New Roman"/>
        </w:rPr>
        <w:t xml:space="preserve">0 pts) </w:t>
      </w:r>
    </w:p>
    <w:p w:rsidR="004C52EF" w:rsidRPr="00B26C5C" w:rsidRDefault="004C52EF">
      <w:pPr>
        <w:rPr>
          <w:rFonts w:ascii="Times New Roman" w:hAnsi="Times New Roman"/>
          <w:b/>
        </w:rPr>
      </w:pPr>
      <w:r w:rsidRPr="00B26C5C">
        <w:rPr>
          <w:rFonts w:ascii="Times New Roman" w:hAnsi="Times New Roman"/>
          <w:b/>
        </w:rPr>
        <w:tab/>
      </w:r>
      <w:r w:rsidRPr="00B26C5C">
        <w:rPr>
          <w:rFonts w:ascii="Times New Roman" w:hAnsi="Times New Roman"/>
        </w:rPr>
        <w:t xml:space="preserve">11) Book Report on high interest science book (5 pts.)  </w:t>
      </w:r>
    </w:p>
    <w:p w:rsidR="004C52EF" w:rsidRPr="00B26C5C" w:rsidRDefault="004C52EF">
      <w:pPr>
        <w:rPr>
          <w:rFonts w:ascii="Times New Roman" w:hAnsi="Times New Roman"/>
          <w:b/>
        </w:rPr>
      </w:pPr>
      <w:r w:rsidRPr="00B26C5C">
        <w:rPr>
          <w:rFonts w:ascii="Times New Roman" w:hAnsi="Times New Roman"/>
          <w:b/>
        </w:rPr>
        <w:tab/>
      </w:r>
      <w:r w:rsidRPr="00B26C5C">
        <w:rPr>
          <w:rFonts w:ascii="Times New Roman" w:hAnsi="Times New Roman"/>
        </w:rPr>
        <w:t>12) Open ended science relate</w:t>
      </w:r>
      <w:r>
        <w:rPr>
          <w:rFonts w:ascii="Times New Roman" w:hAnsi="Times New Roman"/>
        </w:rPr>
        <w:t>d event both semesters (independent study) (1</w:t>
      </w:r>
      <w:r w:rsidRPr="00B26C5C">
        <w:rPr>
          <w:rFonts w:ascii="Times New Roman" w:hAnsi="Times New Roman"/>
        </w:rPr>
        <w:t xml:space="preserve">0 pts) </w:t>
      </w:r>
    </w:p>
    <w:p w:rsidR="004C52EF" w:rsidRPr="00B26C5C" w:rsidRDefault="004C52EF" w:rsidP="004C52EF">
      <w:pPr>
        <w:ind w:left="720"/>
        <w:rPr>
          <w:rFonts w:ascii="Times New Roman" w:hAnsi="Times New Roman"/>
        </w:rPr>
      </w:pPr>
      <w:r w:rsidRPr="00B26C5C">
        <w:rPr>
          <w:rFonts w:ascii="Times New Roman" w:hAnsi="Times New Roman"/>
        </w:rPr>
        <w:t xml:space="preserve">13) Strategies for implementing field trips at the </w:t>
      </w:r>
      <w:r>
        <w:rPr>
          <w:rFonts w:ascii="Times New Roman" w:hAnsi="Times New Roman"/>
        </w:rPr>
        <w:t>high school level:</w:t>
      </w:r>
      <w:r w:rsidRPr="00B26C5C">
        <w:rPr>
          <w:rFonts w:ascii="Times New Roman" w:hAnsi="Times New Roman"/>
        </w:rPr>
        <w:t xml:space="preserve"> R</w:t>
      </w:r>
      <w:r>
        <w:rPr>
          <w:rFonts w:ascii="Times New Roman" w:hAnsi="Times New Roman"/>
        </w:rPr>
        <w:t>euben Fleet/National History Museum (2</w:t>
      </w:r>
      <w:r w:rsidRPr="00B26C5C">
        <w:rPr>
          <w:rFonts w:ascii="Times New Roman" w:hAnsi="Times New Roman"/>
        </w:rPr>
        <w:t>0 pts</w:t>
      </w:r>
      <w:r>
        <w:rPr>
          <w:rFonts w:ascii="Times New Roman" w:hAnsi="Times New Roman"/>
        </w:rPr>
        <w:t>)</w:t>
      </w:r>
      <w:r w:rsidRPr="00B26C5C">
        <w:rPr>
          <w:rFonts w:ascii="Times New Roman" w:hAnsi="Times New Roman"/>
        </w:rPr>
        <w:t xml:space="preserve">. </w:t>
      </w:r>
    </w:p>
    <w:p w:rsidR="004C52EF" w:rsidRPr="00B26C5C" w:rsidRDefault="004C52EF">
      <w:pPr>
        <w:rPr>
          <w:rFonts w:ascii="Times New Roman" w:hAnsi="Times New Roman"/>
        </w:rPr>
      </w:pPr>
      <w:r>
        <w:rPr>
          <w:rFonts w:ascii="Times New Roman" w:hAnsi="Times New Roman"/>
        </w:rPr>
        <w:tab/>
        <w:t>14) P</w:t>
      </w:r>
      <w:r w:rsidRPr="00B26C5C">
        <w:rPr>
          <w:rFonts w:ascii="Times New Roman" w:hAnsi="Times New Roman"/>
        </w:rPr>
        <w:t xml:space="preserve">resenting a mini-lecture </w:t>
      </w:r>
      <w:r>
        <w:rPr>
          <w:rFonts w:ascii="Times New Roman" w:hAnsi="Times New Roman"/>
        </w:rPr>
        <w:t xml:space="preserve">on a current topic in science (20 </w:t>
      </w:r>
      <w:r w:rsidRPr="00B26C5C">
        <w:rPr>
          <w:rFonts w:ascii="Times New Roman" w:hAnsi="Times New Roman"/>
        </w:rPr>
        <w:t>pts)</w:t>
      </w:r>
    </w:p>
    <w:p w:rsidR="004C52EF" w:rsidRPr="00B26C5C" w:rsidRDefault="004C52EF">
      <w:pPr>
        <w:rPr>
          <w:rFonts w:ascii="Times New Roman" w:hAnsi="Times New Roman"/>
        </w:rPr>
      </w:pPr>
      <w:r>
        <w:rPr>
          <w:rFonts w:ascii="Times New Roman" w:hAnsi="Times New Roman"/>
        </w:rPr>
        <w:tab/>
        <w:t>15) Case Study</w:t>
      </w:r>
      <w:r w:rsidR="00912137">
        <w:rPr>
          <w:rFonts w:ascii="Times New Roman" w:hAnsi="Times New Roman"/>
        </w:rPr>
        <w:t>2</w:t>
      </w:r>
      <w:r w:rsidRPr="00B26C5C">
        <w:rPr>
          <w:rFonts w:ascii="Times New Roman" w:hAnsi="Times New Roman"/>
        </w:rPr>
        <w:t>: Issues in student teachi</w:t>
      </w:r>
      <w:r w:rsidR="009B67BF">
        <w:rPr>
          <w:rFonts w:ascii="Times New Roman" w:hAnsi="Times New Roman"/>
        </w:rPr>
        <w:t xml:space="preserve">ng CP2 </w:t>
      </w:r>
      <w:proofErr w:type="gramStart"/>
      <w:r w:rsidR="009B67BF">
        <w:rPr>
          <w:rFonts w:ascii="Times New Roman" w:hAnsi="Times New Roman"/>
        </w:rPr>
        <w:t>=(</w:t>
      </w:r>
      <w:proofErr w:type="gramEnd"/>
      <w:r w:rsidR="009B67BF">
        <w:rPr>
          <w:rFonts w:ascii="Times New Roman" w:hAnsi="Times New Roman"/>
        </w:rPr>
        <w:t>5+5+5 +20=(3</w:t>
      </w:r>
      <w:r>
        <w:rPr>
          <w:rFonts w:ascii="Times New Roman" w:hAnsi="Times New Roman"/>
        </w:rPr>
        <w:t>5 pts)</w:t>
      </w:r>
    </w:p>
    <w:p w:rsidR="004C52EF" w:rsidRPr="00B26C5C" w:rsidRDefault="004C52EF">
      <w:pPr>
        <w:rPr>
          <w:rFonts w:ascii="Times New Roman" w:hAnsi="Times New Roman"/>
        </w:rPr>
      </w:pPr>
      <w:r w:rsidRPr="00B26C5C">
        <w:rPr>
          <w:rFonts w:ascii="Times New Roman" w:hAnsi="Times New Roman"/>
        </w:rPr>
        <w:tab/>
      </w:r>
    </w:p>
    <w:p w:rsidR="004C52EF" w:rsidRPr="00B26C5C" w:rsidRDefault="004C52EF">
      <w:pPr>
        <w:rPr>
          <w:rFonts w:ascii="Times New Roman" w:hAnsi="Times New Roman"/>
        </w:rPr>
      </w:pPr>
      <w:r w:rsidRPr="00B26C5C">
        <w:rPr>
          <w:rFonts w:ascii="Times New Roman" w:hAnsi="Times New Roman"/>
        </w:rPr>
        <w:tab/>
        <w:t>Optional/Extra credit: (maximum 10 pts)</w:t>
      </w:r>
    </w:p>
    <w:p w:rsidR="004C52EF" w:rsidRPr="00B26C5C" w:rsidRDefault="004C52EF">
      <w:pPr>
        <w:numPr>
          <w:ilvl w:val="0"/>
          <w:numId w:val="9"/>
        </w:numPr>
        <w:rPr>
          <w:rFonts w:ascii="Times New Roman" w:hAnsi="Times New Roman"/>
        </w:rPr>
      </w:pPr>
      <w:r w:rsidRPr="00B26C5C">
        <w:rPr>
          <w:rFonts w:ascii="Times New Roman" w:hAnsi="Times New Roman"/>
        </w:rPr>
        <w:t xml:space="preserve">1) Directorship (5 pts.) </w:t>
      </w:r>
    </w:p>
    <w:p w:rsidR="004C52EF" w:rsidRPr="00B26C5C" w:rsidRDefault="004C52EF">
      <w:pPr>
        <w:numPr>
          <w:ilvl w:val="0"/>
          <w:numId w:val="9"/>
        </w:numPr>
        <w:rPr>
          <w:rFonts w:ascii="Times New Roman" w:hAnsi="Times New Roman"/>
          <w:b/>
        </w:rPr>
      </w:pPr>
      <w:r w:rsidRPr="00B26C5C">
        <w:rPr>
          <w:rFonts w:ascii="Times New Roman" w:hAnsi="Times New Roman"/>
        </w:rPr>
        <w:t xml:space="preserve">2) </w:t>
      </w:r>
      <w:r>
        <w:rPr>
          <w:rFonts w:ascii="Times New Roman" w:hAnsi="Times New Roman"/>
        </w:rPr>
        <w:t xml:space="preserve">Attendance at a Science Conference: </w:t>
      </w:r>
      <w:r w:rsidRPr="00B26C5C">
        <w:rPr>
          <w:rFonts w:ascii="Times New Roman" w:hAnsi="Times New Roman"/>
        </w:rPr>
        <w:t xml:space="preserve">SDSEA or CSTA or NSTA or other Conference (5 pts. one day) </w:t>
      </w:r>
    </w:p>
    <w:p w:rsidR="004C52EF" w:rsidRPr="00B26C5C" w:rsidRDefault="004C52EF">
      <w:pPr>
        <w:rPr>
          <w:rFonts w:ascii="Times New Roman" w:hAnsi="Times New Roman"/>
          <w:b/>
        </w:rPr>
      </w:pPr>
    </w:p>
    <w:p w:rsidR="004C52EF" w:rsidRDefault="004C52EF" w:rsidP="004C52EF">
      <w:pPr>
        <w:rPr>
          <w:rFonts w:ascii="Times New Roman" w:hAnsi="Times New Roman"/>
          <w:b/>
          <w:sz w:val="28"/>
        </w:rPr>
      </w:pPr>
    </w:p>
    <w:p w:rsidR="00960975" w:rsidRDefault="00960975" w:rsidP="004C52EF">
      <w:pPr>
        <w:rPr>
          <w:rFonts w:ascii="Times New Roman" w:hAnsi="Times New Roman"/>
          <w:b/>
          <w:sz w:val="28"/>
        </w:rPr>
        <w:sectPr w:rsidR="00960975" w:rsidSect="00FA0F8C">
          <w:footerReference w:type="even" r:id="rId9"/>
          <w:footerReference w:type="default" r:id="rId10"/>
          <w:pgSz w:w="12240" w:h="15840"/>
          <w:pgMar w:top="1440" w:right="1800" w:bottom="1440" w:left="1800" w:header="720" w:footer="720" w:gutter="0"/>
          <w:cols w:space="720"/>
        </w:sectPr>
      </w:pPr>
    </w:p>
    <w:p w:rsidR="004C52EF" w:rsidRPr="00E74137" w:rsidRDefault="004C52EF" w:rsidP="00960975">
      <w:pPr>
        <w:jc w:val="center"/>
        <w:rPr>
          <w:rFonts w:ascii="Times New Roman" w:hAnsi="Times New Roman"/>
          <w:sz w:val="28"/>
        </w:rPr>
      </w:pPr>
      <w:r w:rsidRPr="00E74137">
        <w:rPr>
          <w:rFonts w:ascii="Times New Roman" w:hAnsi="Times New Roman"/>
          <w:b/>
          <w:sz w:val="28"/>
        </w:rPr>
        <w:t>Addendum A (Spring Grade Sheet)</w:t>
      </w:r>
    </w:p>
    <w:p w:rsidR="004C52EF" w:rsidRPr="00B26C5C" w:rsidRDefault="004C52EF">
      <w:pPr>
        <w:rPr>
          <w:rFonts w:ascii="Times New Roman" w:hAnsi="Times New Roman"/>
          <w:b/>
        </w:rPr>
      </w:pPr>
    </w:p>
    <w:p w:rsidR="004C52EF" w:rsidRPr="00B26C5C" w:rsidRDefault="004C52EF">
      <w:pPr>
        <w:rPr>
          <w:rFonts w:ascii="Times New Roman" w:hAnsi="Times New Roman"/>
        </w:rPr>
      </w:pPr>
    </w:p>
    <w:tbl>
      <w:tblPr>
        <w:tblW w:w="11610" w:type="dxa"/>
        <w:jc w:val="center"/>
        <w:tblCellMar>
          <w:left w:w="0" w:type="dxa"/>
          <w:right w:w="0" w:type="dxa"/>
        </w:tblCellMar>
        <w:tblLook w:val="0000"/>
      </w:tblPr>
      <w:tblGrid>
        <w:gridCol w:w="3971"/>
        <w:gridCol w:w="3460"/>
        <w:gridCol w:w="539"/>
        <w:gridCol w:w="465"/>
        <w:gridCol w:w="123"/>
        <w:gridCol w:w="3052"/>
      </w:tblGrid>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b/>
                <w:sz w:val="18"/>
                <w:lang/>
              </w:rPr>
            </w:pPr>
            <w:r>
              <w:rPr>
                <w:rFonts w:ascii="Geneva" w:hAnsi="Geneva"/>
                <w:b/>
                <w:sz w:val="18"/>
                <w:lang/>
              </w:rPr>
              <w:t>Name</w:t>
            </w:r>
          </w:p>
        </w:tc>
        <w:tc>
          <w:tcPr>
            <w:tcW w:w="3460"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539"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465"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b/>
                <w:sz w:val="18"/>
                <w:lang/>
              </w:rPr>
            </w:pPr>
            <w:r>
              <w:rPr>
                <w:rFonts w:ascii="Geneva" w:hAnsi="Geneva"/>
                <w:b/>
                <w:sz w:val="18"/>
                <w:lang/>
              </w:rPr>
              <w:t>EDSS 545 B Spring Semester Grade Sheet</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7970" w:type="dxa"/>
            <w:gridSpan w:val="3"/>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b/>
                <w:sz w:val="18"/>
                <w:lang/>
              </w:rPr>
            </w:pPr>
            <w:r>
              <w:rPr>
                <w:rFonts w:ascii="Geneva" w:hAnsi="Geneva"/>
                <w:b/>
                <w:sz w:val="18"/>
                <w:lang/>
              </w:rPr>
              <w:t>Assignment Number/Name</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#1 Attendance (5pts each class) indicate nights absent by date</w:t>
            </w: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(50 pts possible)</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4C52EF" w:rsidTr="00960975">
        <w:trPr>
          <w:trHeight w:val="260"/>
          <w:jc w:val="center"/>
        </w:trPr>
        <w:tc>
          <w:tcPr>
            <w:tcW w:w="11610" w:type="dxa"/>
            <w:gridSpan w:val="6"/>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#2 Science text reading logs 6 readings X (6pts each) indicate scores on each chapter assigned below) (Ch 4_Ch8_Ch11_Ch12_Ch15_Ch13_) (36 Pts)</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435" w:type="dxa"/>
            <w:gridSpan w:val="4"/>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 xml:space="preserve">#4 Presentation of internet site </w:t>
            </w:r>
            <w:r w:rsidR="00912137">
              <w:rPr>
                <w:rFonts w:ascii="Geneva" w:hAnsi="Geneva"/>
                <w:sz w:val="18"/>
                <w:lang/>
              </w:rPr>
              <w:t xml:space="preserve">                   (</w:t>
            </w:r>
            <w:r>
              <w:rPr>
                <w:rFonts w:ascii="Geneva" w:hAnsi="Geneva"/>
                <w:sz w:val="18"/>
                <w:lang/>
              </w:rPr>
              <w:t>5pts</w:t>
            </w:r>
            <w:r w:rsidR="00912137">
              <w:rPr>
                <w:rFonts w:ascii="Geneva" w:hAnsi="Geneva"/>
                <w:sz w:val="18"/>
                <w:lang/>
              </w:rPr>
              <w:t>)</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999" w:type="dxa"/>
            <w:gridSpan w:val="2"/>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#5 Presentation of</w:t>
            </w:r>
          </w:p>
        </w:tc>
        <w:tc>
          <w:tcPr>
            <w:tcW w:w="3999" w:type="dxa"/>
            <w:gridSpan w:val="2"/>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Technology tools/software (5pts)</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460"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7970" w:type="dxa"/>
            <w:gridSpan w:val="3"/>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 xml:space="preserve">#7 Action Research Study on Effectiveness of SDAIE </w:t>
            </w:r>
            <w:proofErr w:type="spellStart"/>
            <w:r>
              <w:rPr>
                <w:rFonts w:ascii="Geneva" w:hAnsi="Geneva"/>
                <w:sz w:val="18"/>
                <w:lang/>
              </w:rPr>
              <w:t>vs</w:t>
            </w:r>
            <w:proofErr w:type="spellEnd"/>
            <w:r>
              <w:rPr>
                <w:rFonts w:ascii="Geneva" w:hAnsi="Geneva"/>
                <w:sz w:val="18"/>
                <w:lang/>
              </w:rPr>
              <w:t xml:space="preserve"> Traditional Lab Experiences (10 prelim + 15 final= (25 pts)</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Preliminary Proposals</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912137" w:rsidRDefault="004C52EF">
            <w:pPr>
              <w:rPr>
                <w:rFonts w:ascii="Geneva" w:hAnsi="Geneva"/>
                <w:sz w:val="18"/>
                <w:lang/>
              </w:rPr>
            </w:pPr>
            <w:r>
              <w:rPr>
                <w:rFonts w:ascii="Geneva" w:hAnsi="Geneva"/>
                <w:sz w:val="18"/>
                <w:lang/>
              </w:rPr>
              <w:t>Final Written and oral report of findings</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435" w:type="dxa"/>
            <w:gridSpan w:val="4"/>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Pr="00912137" w:rsidRDefault="00912137">
            <w:pPr>
              <w:rPr>
                <w:rFonts w:ascii="Geneva" w:hAnsi="Geneva"/>
                <w:sz w:val="18"/>
                <w:szCs w:val="18"/>
                <w:lang/>
              </w:rPr>
            </w:pPr>
            <w:r w:rsidRPr="00912137">
              <w:rPr>
                <w:rFonts w:ascii="Geneva" w:hAnsi="Geneva"/>
                <w:sz w:val="18"/>
                <w:szCs w:val="18"/>
              </w:rPr>
              <w:t>#10 Enrichment and Extracurricular Activities in Science Teaching (OM/INV)</w:t>
            </w:r>
          </w:p>
        </w:tc>
        <w:tc>
          <w:tcPr>
            <w:tcW w:w="0" w:type="auto"/>
            <w:tcBorders>
              <w:top w:val="nil"/>
              <w:left w:val="nil"/>
              <w:bottom w:val="nil"/>
              <w:right w:val="nil"/>
            </w:tcBorders>
            <w:noWrap/>
            <w:tcMar>
              <w:top w:w="20" w:type="dxa"/>
              <w:left w:w="20" w:type="dxa"/>
              <w:bottom w:w="0" w:type="dxa"/>
              <w:right w:w="20" w:type="dxa"/>
            </w:tcMar>
            <w:vAlign w:val="bottom"/>
          </w:tcPr>
          <w:p w:rsidR="004C52EF" w:rsidRPr="00912137" w:rsidRDefault="00912137">
            <w:pPr>
              <w:rPr>
                <w:rFonts w:ascii="Geneva" w:hAnsi="Geneva"/>
                <w:sz w:val="18"/>
                <w:szCs w:val="18"/>
                <w:lang/>
              </w:rPr>
            </w:pPr>
            <w:r w:rsidRPr="00912137">
              <w:rPr>
                <w:rFonts w:ascii="Geneva" w:hAnsi="Geneva"/>
                <w:sz w:val="18"/>
                <w:szCs w:val="18"/>
                <w:lang/>
              </w:rPr>
              <w:t>20+20= 40 pts.</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142"/>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rsidP="002A4268">
            <w:pPr>
              <w:ind w:left="-20" w:firstLine="20"/>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 xml:space="preserve">#11 </w:t>
            </w:r>
            <w:r w:rsidRPr="00AB44D9">
              <w:rPr>
                <w:rFonts w:ascii="Geneva" w:hAnsi="Geneva"/>
                <w:sz w:val="18"/>
                <w:lang/>
              </w:rPr>
              <w:t>Book Report o</w:t>
            </w:r>
            <w:r>
              <w:rPr>
                <w:rFonts w:ascii="Geneva" w:hAnsi="Geneva"/>
                <w:sz w:val="18"/>
                <w:lang/>
              </w:rPr>
              <w:t>n high interest science book (5</w:t>
            </w:r>
            <w:r w:rsidRPr="00AB44D9">
              <w:rPr>
                <w:rFonts w:ascii="Geneva" w:hAnsi="Geneva"/>
                <w:sz w:val="18"/>
                <w:lang/>
              </w:rPr>
              <w:t xml:space="preserve"> pts)</w:t>
            </w: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4C52EF" w:rsidTr="00960975">
        <w:trPr>
          <w:trHeight w:val="260"/>
          <w:jc w:val="center"/>
        </w:trPr>
        <w:tc>
          <w:tcPr>
            <w:tcW w:w="11610" w:type="dxa"/>
            <w:gridSpan w:val="6"/>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 12 Independent Study at formal or informal science event (Report) (10 Pts)</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#13 Attendance and Reports on Science Field Trip (20 pts)</w:t>
            </w: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Reuben Fleet</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Natural History</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Movie</w:t>
            </w: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#14 Mini-Lecture as introduction to science topic (20 pts)</w:t>
            </w: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8558" w:type="dxa"/>
            <w:gridSpan w:val="5"/>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 xml:space="preserve">#15 Issues in Science Teaching (Case </w:t>
            </w:r>
            <w:r w:rsidR="00912137">
              <w:rPr>
                <w:rFonts w:ascii="Geneva" w:hAnsi="Geneva"/>
                <w:sz w:val="18"/>
                <w:lang/>
              </w:rPr>
              <w:t>Study Approach) 5+5+5 (prelim)+20(final)=(3</w:t>
            </w:r>
            <w:r>
              <w:rPr>
                <w:rFonts w:ascii="Geneva" w:hAnsi="Geneva"/>
                <w:sz w:val="18"/>
                <w:lang/>
              </w:rPr>
              <w:t>5 pts)</w:t>
            </w:r>
          </w:p>
          <w:p w:rsidR="004C52EF" w:rsidRDefault="004C52EF">
            <w:pPr>
              <w:rPr>
                <w:rFonts w:ascii="Geneva" w:hAnsi="Geneva"/>
                <w:sz w:val="18"/>
                <w:lang/>
              </w:rPr>
            </w:pPr>
          </w:p>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Total Possib</w:t>
            </w:r>
            <w:r w:rsidR="00912137">
              <w:rPr>
                <w:rFonts w:ascii="Geneva" w:hAnsi="Geneva"/>
                <w:sz w:val="18"/>
                <w:lang/>
              </w:rPr>
              <w:t>le= 25</w:t>
            </w:r>
            <w:r>
              <w:rPr>
                <w:rFonts w:ascii="Geneva" w:hAnsi="Geneva"/>
                <w:sz w:val="18"/>
                <w:lang/>
              </w:rPr>
              <w:t>1 pt</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Points Earned=</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175" w:type="dxa"/>
            <w:gridSpan w:val="2"/>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r>
              <w:rPr>
                <w:rFonts w:ascii="Geneva" w:hAnsi="Geneva"/>
                <w:sz w:val="18"/>
                <w:lang/>
              </w:rPr>
              <w:t>Average/Grade=</w:t>
            </w:r>
          </w:p>
        </w:tc>
      </w:tr>
      <w:tr w:rsidR="002A4268" w:rsidTr="00960975">
        <w:trPr>
          <w:trHeight w:val="260"/>
          <w:jc w:val="center"/>
        </w:trPr>
        <w:tc>
          <w:tcPr>
            <w:tcW w:w="3971"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0" w:type="auto"/>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c>
          <w:tcPr>
            <w:tcW w:w="3052" w:type="dxa"/>
            <w:tcBorders>
              <w:top w:val="nil"/>
              <w:left w:val="nil"/>
              <w:bottom w:val="nil"/>
              <w:right w:val="nil"/>
            </w:tcBorders>
            <w:noWrap/>
            <w:tcMar>
              <w:top w:w="20" w:type="dxa"/>
              <w:left w:w="20" w:type="dxa"/>
              <w:bottom w:w="0" w:type="dxa"/>
              <w:right w:w="20" w:type="dxa"/>
            </w:tcMar>
            <w:vAlign w:val="bottom"/>
          </w:tcPr>
          <w:p w:rsidR="004C52EF" w:rsidRDefault="004C52EF">
            <w:pPr>
              <w:rPr>
                <w:rFonts w:ascii="Geneva" w:hAnsi="Geneva"/>
                <w:sz w:val="18"/>
                <w:lang/>
              </w:rPr>
            </w:pPr>
          </w:p>
        </w:tc>
      </w:tr>
    </w:tbl>
    <w:p w:rsidR="004C52EF" w:rsidRPr="00B26C5C" w:rsidRDefault="004C52EF">
      <w:pPr>
        <w:rPr>
          <w:rFonts w:ascii="Times New Roman" w:hAnsi="Times New Roman"/>
        </w:rPr>
      </w:pPr>
    </w:p>
    <w:p w:rsidR="00960975" w:rsidRDefault="00960975">
      <w:pPr>
        <w:ind w:firstLine="360"/>
        <w:rPr>
          <w:rFonts w:ascii="Times New Roman" w:hAnsi="Times New Roman"/>
          <w:b/>
        </w:rPr>
        <w:sectPr w:rsidR="00960975" w:rsidSect="00960975">
          <w:pgSz w:w="12240" w:h="15840"/>
          <w:pgMar w:top="1080" w:right="720" w:bottom="1080" w:left="720" w:header="720" w:footer="720" w:gutter="0"/>
          <w:cols w:space="720"/>
          <w:docGrid w:linePitch="326"/>
        </w:sectPr>
      </w:pPr>
    </w:p>
    <w:p w:rsidR="004C52EF" w:rsidRPr="00B77949" w:rsidRDefault="004C52EF">
      <w:pPr>
        <w:ind w:firstLine="360"/>
        <w:rPr>
          <w:rFonts w:ascii="Times New Roman" w:hAnsi="Times New Roman"/>
          <w:b/>
        </w:rPr>
      </w:pPr>
      <w:r w:rsidRPr="00B77949">
        <w:rPr>
          <w:rFonts w:ascii="Times New Roman" w:hAnsi="Times New Roman"/>
          <w:b/>
        </w:rPr>
        <w:t>Addendum B (Action Research Design Proposal/Final Report</w:t>
      </w:r>
      <w:r>
        <w:rPr>
          <w:rFonts w:ascii="Times New Roman" w:hAnsi="Times New Roman"/>
          <w:b/>
        </w:rPr>
        <w:t>: Use with Assignment #10</w:t>
      </w:r>
      <w:r w:rsidRPr="00B77949">
        <w:rPr>
          <w:rFonts w:ascii="Times New Roman" w:hAnsi="Times New Roman"/>
          <w:b/>
        </w:rPr>
        <w:t>)</w:t>
      </w:r>
    </w:p>
    <w:p w:rsidR="004C52EF" w:rsidRPr="00B77949" w:rsidRDefault="004C52EF">
      <w:pPr>
        <w:ind w:firstLine="360"/>
        <w:rPr>
          <w:rFonts w:ascii="Times New Roman" w:hAnsi="Times New Roman"/>
          <w:b/>
        </w:rPr>
      </w:pPr>
    </w:p>
    <w:p w:rsidR="004C52EF" w:rsidRPr="000F7A9D" w:rsidRDefault="004C52EF" w:rsidP="004C52EF">
      <w:pPr>
        <w:jc w:val="center"/>
        <w:rPr>
          <w:sz w:val="36"/>
        </w:rPr>
      </w:pPr>
      <w:r>
        <w:rPr>
          <w:sz w:val="36"/>
        </w:rPr>
        <w:t>Action Research Project Design Proposal Plan</w:t>
      </w:r>
    </w:p>
    <w:p w:rsidR="004C52EF" w:rsidRDefault="004C52EF"/>
    <w:p w:rsidR="004C52EF" w:rsidRDefault="004C52EF">
      <w:pPr>
        <w:rPr>
          <w:b/>
        </w:rPr>
      </w:pPr>
      <w:r>
        <w:rPr>
          <w:b/>
          <w:u w:val="single"/>
        </w:rPr>
        <w:t xml:space="preserve">Purpose: </w:t>
      </w:r>
      <w:r>
        <w:rPr>
          <w:b/>
        </w:rPr>
        <w:t xml:space="preserve"> </w:t>
      </w:r>
    </w:p>
    <w:p w:rsidR="004C52EF" w:rsidRDefault="004C52EF">
      <w:r>
        <w:tab/>
        <w:t xml:space="preserve">1) To apply the principles of action research in a teacher directed and designed project.                 </w:t>
      </w:r>
    </w:p>
    <w:p w:rsidR="004C52EF" w:rsidRDefault="004C52EF">
      <w:r>
        <w:tab/>
        <w:t>2) To model the concept of the teacher as a researcher.</w:t>
      </w:r>
    </w:p>
    <w:p w:rsidR="004C52EF" w:rsidRDefault="004C52EF"/>
    <w:p w:rsidR="004C52EF" w:rsidRDefault="004C52EF">
      <w:pPr>
        <w:rPr>
          <w:sz w:val="36"/>
          <w:u w:val="single"/>
        </w:rPr>
      </w:pPr>
      <w:r>
        <w:rPr>
          <w:sz w:val="36"/>
          <w:u w:val="single"/>
        </w:rPr>
        <w:t xml:space="preserve">Design Plan </w:t>
      </w:r>
    </w:p>
    <w:p w:rsidR="004C52EF" w:rsidRPr="000F7A9D" w:rsidRDefault="004C52EF">
      <w:pPr>
        <w:rPr>
          <w:szCs w:val="24"/>
          <w:u w:val="single"/>
        </w:rPr>
      </w:pPr>
    </w:p>
    <w:p w:rsidR="004C52EF" w:rsidRDefault="004C52EF">
      <w:r>
        <w:rPr>
          <w:b/>
          <w:u w:val="single"/>
        </w:rPr>
        <w:t>Problem:</w:t>
      </w:r>
      <w:r>
        <w:rPr>
          <w:u w:val="single"/>
        </w:rPr>
        <w:t xml:space="preserve"> </w:t>
      </w:r>
      <w:r>
        <w:t xml:space="preserve"> </w:t>
      </w:r>
      <w:proofErr w:type="gramStart"/>
      <w:r>
        <w:t>( specifically</w:t>
      </w:r>
      <w:proofErr w:type="gramEnd"/>
      <w:r>
        <w:t xml:space="preserve"> what question(s) are you posing)</w:t>
      </w:r>
    </w:p>
    <w:p w:rsidR="004C52EF" w:rsidRDefault="004C52EF"/>
    <w:p w:rsidR="004C52EF" w:rsidRDefault="004C52EF">
      <w:r>
        <w:rPr>
          <w:b/>
          <w:u w:val="single"/>
        </w:rPr>
        <w:t>Information:</w:t>
      </w:r>
      <w:r>
        <w:t xml:space="preserve"> </w:t>
      </w:r>
      <w:proofErr w:type="gramStart"/>
      <w:r>
        <w:t>( what</w:t>
      </w:r>
      <w:proofErr w:type="gramEnd"/>
      <w:r>
        <w:t xml:space="preserve"> are potential sources of background information related to your question(s). This literature review of your topic can assist you in more formally organizing both your questions and as a basis for formulating your research design. Although it is not part formally a part of this assignment to include this you have done a lot of informal background reading and discussion to inform you related to this topic. </w:t>
      </w:r>
    </w:p>
    <w:p w:rsidR="004C52EF" w:rsidRDefault="004C52EF"/>
    <w:p w:rsidR="004C52EF" w:rsidRDefault="004C52EF">
      <w:r>
        <w:rPr>
          <w:b/>
          <w:u w:val="single"/>
        </w:rPr>
        <w:t>Hypothesis:</w:t>
      </w:r>
      <w:r>
        <w:t xml:space="preserve"> </w:t>
      </w:r>
      <w:proofErr w:type="gramStart"/>
      <w:r>
        <w:t>( based</w:t>
      </w:r>
      <w:proofErr w:type="gramEnd"/>
      <w:r>
        <w:t xml:space="preserve"> on background information and what do you predict will be the answer to the question).  This may be stated in the form of a null hypothesis (ex. there will be no difference between method A and B in learning science concepts) or research question format (ex. students will learn science concepts better when using method A).  Remember it is not so important that the data supports or refutes the hypothesis but rather that it (data) accurately justifies your conclusions. </w:t>
      </w:r>
    </w:p>
    <w:p w:rsidR="004C52EF" w:rsidRDefault="004C52EF"/>
    <w:p w:rsidR="004C52EF" w:rsidRDefault="004C52EF">
      <w:r>
        <w:rPr>
          <w:b/>
          <w:u w:val="single"/>
        </w:rPr>
        <w:t>Experimental Design:</w:t>
      </w:r>
      <w:r>
        <w:t xml:space="preserve">  This section should include an overview describing </w:t>
      </w:r>
      <w:r>
        <w:rPr>
          <w:b/>
        </w:rPr>
        <w:t xml:space="preserve">the nature of the type of research </w:t>
      </w:r>
      <w:proofErr w:type="gramStart"/>
      <w:r>
        <w:rPr>
          <w:b/>
        </w:rPr>
        <w:t>study</w:t>
      </w:r>
      <w:r>
        <w:t xml:space="preserve">  i.e</w:t>
      </w:r>
      <w:proofErr w:type="gramEnd"/>
      <w:r>
        <w:t>. quantitative, qualitative (or both) as well as the general procedures which will guide you such as: any materials, instruments and techniques utilized</w:t>
      </w:r>
      <w:r>
        <w:rPr>
          <w:b/>
        </w:rPr>
        <w:t xml:space="preserve"> to gather data</w:t>
      </w:r>
      <w:r>
        <w:t xml:space="preserve">;  the </w:t>
      </w:r>
      <w:r>
        <w:rPr>
          <w:b/>
        </w:rPr>
        <w:t>subjects</w:t>
      </w:r>
      <w:r>
        <w:t xml:space="preserve"> which will be the focus of the study; </w:t>
      </w:r>
      <w:r>
        <w:rPr>
          <w:b/>
        </w:rPr>
        <w:t>time frame</w:t>
      </w:r>
      <w:r>
        <w:t xml:space="preserve"> for conducting the study; and methods used to </w:t>
      </w:r>
      <w:r>
        <w:rPr>
          <w:b/>
        </w:rPr>
        <w:t>analyze data.</w:t>
      </w:r>
      <w:r>
        <w:t xml:space="preserve"> Remember to explain how you will attempt to control the critical variable of researcher effect with </w:t>
      </w:r>
      <w:r>
        <w:rPr>
          <w:b/>
        </w:rPr>
        <w:t>triangulation techniques</w:t>
      </w:r>
      <w:r>
        <w:t xml:space="preserve"> (since in many cases you will be both the teacher and the researcher).</w:t>
      </w:r>
    </w:p>
    <w:p w:rsidR="004C52EF" w:rsidRDefault="004C52EF"/>
    <w:p w:rsidR="004C52EF" w:rsidRDefault="004C52EF">
      <w:r>
        <w:rPr>
          <w:b/>
          <w:u w:val="single"/>
        </w:rPr>
        <w:t>Data/Results:</w:t>
      </w:r>
      <w:r>
        <w:t xml:space="preserve">  How will the data be represented? For example, will a journal be used, data tables constructed and or graphs produced?  If statistical analysis, please specify.</w:t>
      </w:r>
    </w:p>
    <w:p w:rsidR="004C52EF" w:rsidRDefault="004C52EF"/>
    <w:p w:rsidR="004C52EF" w:rsidRDefault="004C52EF">
      <w:r>
        <w:rPr>
          <w:b/>
          <w:u w:val="single"/>
        </w:rPr>
        <w:t>Conclusions:</w:t>
      </w:r>
      <w:r>
        <w:t xml:space="preserve">  Is the analysis of your data </w:t>
      </w:r>
      <w:proofErr w:type="gramStart"/>
      <w:r>
        <w:rPr>
          <w:u w:val="single"/>
        </w:rPr>
        <w:t>support</w:t>
      </w:r>
      <w:r>
        <w:t xml:space="preserve"> ,</w:t>
      </w:r>
      <w:proofErr w:type="gramEnd"/>
      <w:r>
        <w:t xml:space="preserve"> </w:t>
      </w:r>
      <w:r>
        <w:rPr>
          <w:u w:val="single"/>
        </w:rPr>
        <w:t>refute</w:t>
      </w:r>
      <w:r>
        <w:t xml:space="preserve"> (or yield inconclusive results)related to your hypothesis?   What inferences could you draw from the conclusions?  What additional questions and research might your results suggest? What potential implications might your findings suggest (for your classroom or for learning and teaching in general)?</w:t>
      </w:r>
    </w:p>
    <w:p w:rsidR="004C52EF" w:rsidRPr="00B77949" w:rsidRDefault="004C52EF" w:rsidP="004C52EF">
      <w:pPr>
        <w:rPr>
          <w:rFonts w:ascii="Times New Roman" w:hAnsi="Times New Roman"/>
          <w:b/>
        </w:rPr>
      </w:pPr>
    </w:p>
    <w:p w:rsidR="004C52EF" w:rsidRPr="00B77949" w:rsidRDefault="004C52EF">
      <w:pPr>
        <w:ind w:firstLine="360"/>
        <w:rPr>
          <w:rFonts w:ascii="Times New Roman" w:hAnsi="Times New Roman"/>
          <w:b/>
        </w:rPr>
      </w:pPr>
    </w:p>
    <w:p w:rsidR="004C52EF" w:rsidRPr="00B26C5C" w:rsidRDefault="004C52EF">
      <w:pPr>
        <w:ind w:firstLine="360"/>
        <w:rPr>
          <w:rFonts w:ascii="Times New Roman" w:hAnsi="Times New Roman"/>
        </w:rPr>
      </w:pPr>
      <w:r w:rsidRPr="00B77949">
        <w:rPr>
          <w:rFonts w:ascii="Times New Roman" w:hAnsi="Times New Roman"/>
          <w:b/>
        </w:rPr>
        <w:t>Addendum C (Case Study Preliminary and Final Report)</w:t>
      </w:r>
      <w:r w:rsidRPr="00B26C5C">
        <w:rPr>
          <w:rFonts w:ascii="Times New Roman" w:hAnsi="Times New Roman"/>
        </w:rPr>
        <w:t xml:space="preserve"> </w:t>
      </w:r>
    </w:p>
    <w:p w:rsidR="004C52EF" w:rsidRPr="00B26C5C" w:rsidRDefault="004C52EF">
      <w:pPr>
        <w:ind w:firstLine="360"/>
        <w:rPr>
          <w:rFonts w:ascii="Times New Roman" w:hAnsi="Times New Roman"/>
        </w:rPr>
      </w:pPr>
    </w:p>
    <w:p w:rsidR="004C52EF" w:rsidRPr="00612DC1" w:rsidRDefault="004C52EF" w:rsidP="004C52EF">
      <w:pPr>
        <w:jc w:val="center"/>
        <w:rPr>
          <w:b/>
        </w:rPr>
      </w:pPr>
      <w:r w:rsidRPr="00612DC1">
        <w:rPr>
          <w:b/>
        </w:rPr>
        <w:t>Case Study Considerations for Assignmen</w:t>
      </w:r>
      <w:r w:rsidR="00CD6D47">
        <w:rPr>
          <w:b/>
        </w:rPr>
        <w:t>t #15 Issues in CP 2</w:t>
      </w:r>
    </w:p>
    <w:p w:rsidR="004C52EF" w:rsidRPr="00612DC1" w:rsidRDefault="004C52EF" w:rsidP="004C52EF">
      <w:pPr>
        <w:jc w:val="center"/>
        <w:rPr>
          <w:b/>
        </w:rPr>
      </w:pPr>
    </w:p>
    <w:p w:rsidR="004C52EF" w:rsidRPr="00612DC1" w:rsidRDefault="004C52EF" w:rsidP="004C52EF">
      <w:pPr>
        <w:rPr>
          <w:b/>
        </w:rPr>
      </w:pPr>
    </w:p>
    <w:p w:rsidR="004C52EF" w:rsidRPr="00612DC1" w:rsidRDefault="004C52EF" w:rsidP="004C52EF">
      <w:pPr>
        <w:rPr>
          <w:b/>
        </w:rPr>
      </w:pPr>
      <w:r w:rsidRPr="00612DC1">
        <w:rPr>
          <w:b/>
        </w:rPr>
        <w:t xml:space="preserve">A case study is </w:t>
      </w:r>
      <w:proofErr w:type="gramStart"/>
      <w:r w:rsidRPr="00612DC1">
        <w:rPr>
          <w:b/>
        </w:rPr>
        <w:t>a formal strategy to collaboratively problem solve</w:t>
      </w:r>
      <w:proofErr w:type="gramEnd"/>
      <w:r w:rsidRPr="00612DC1">
        <w:rPr>
          <w:b/>
        </w:rPr>
        <w:t xml:space="preserve"> some issue in education (in this case science education). Some generalized steps should include at a minimum at least the following preliminary steps leading to a final report: </w:t>
      </w:r>
    </w:p>
    <w:p w:rsidR="004C52EF" w:rsidRPr="00612DC1" w:rsidRDefault="004C52EF" w:rsidP="004C52EF">
      <w:pPr>
        <w:rPr>
          <w:b/>
        </w:rPr>
      </w:pPr>
    </w:p>
    <w:p w:rsidR="004C52EF" w:rsidRPr="00612DC1" w:rsidRDefault="004C52EF" w:rsidP="004C52EF">
      <w:pPr>
        <w:numPr>
          <w:ilvl w:val="0"/>
          <w:numId w:val="41"/>
        </w:numPr>
        <w:rPr>
          <w:b/>
          <w:i/>
        </w:rPr>
      </w:pPr>
      <w:r w:rsidRPr="00612DC1">
        <w:rPr>
          <w:b/>
          <w:u w:val="single"/>
        </w:rPr>
        <w:t>Identify a problem</w:t>
      </w:r>
      <w:r w:rsidRPr="00612DC1">
        <w:rPr>
          <w:b/>
        </w:rPr>
        <w:t xml:space="preserve"> which in inhibiting your ability to teach or the students’ ability to learn.  </w:t>
      </w:r>
      <w:r w:rsidRPr="00612DC1">
        <w:rPr>
          <w:b/>
          <w:i/>
        </w:rPr>
        <w:t xml:space="preserve">It may take many forms such as: </w:t>
      </w:r>
      <w:r w:rsidRPr="00612DC1">
        <w:rPr>
          <w:b/>
          <w:i/>
          <w:u w:val="single"/>
        </w:rPr>
        <w:t>infrastructure</w:t>
      </w:r>
      <w:r w:rsidRPr="00612DC1">
        <w:rPr>
          <w:b/>
          <w:i/>
        </w:rPr>
        <w:t xml:space="preserve">: I room is too small to have laboratory type exercises; </w:t>
      </w:r>
      <w:r w:rsidRPr="00612DC1">
        <w:rPr>
          <w:b/>
          <w:i/>
          <w:u w:val="single"/>
        </w:rPr>
        <w:t>management</w:t>
      </w:r>
      <w:r w:rsidRPr="00612DC1">
        <w:rPr>
          <w:b/>
          <w:i/>
        </w:rPr>
        <w:t xml:space="preserve">: one of my students will not do any homework; </w:t>
      </w:r>
      <w:r w:rsidRPr="00612DC1">
        <w:rPr>
          <w:b/>
          <w:i/>
          <w:u w:val="single"/>
        </w:rPr>
        <w:t>teaching materials</w:t>
      </w:r>
      <w:r w:rsidRPr="00612DC1">
        <w:rPr>
          <w:b/>
          <w:i/>
        </w:rPr>
        <w:t xml:space="preserve">: I have no lab manuals and little materials; </w:t>
      </w:r>
      <w:r w:rsidRPr="00612DC1">
        <w:rPr>
          <w:b/>
          <w:i/>
          <w:u w:val="single"/>
        </w:rPr>
        <w:t>teaching strategies</w:t>
      </w:r>
      <w:r w:rsidRPr="00612DC1">
        <w:rPr>
          <w:b/>
          <w:i/>
        </w:rPr>
        <w:t>: I do not know how to deal academically with such a wide range of abilities in my class. ETC.</w:t>
      </w:r>
    </w:p>
    <w:p w:rsidR="004C52EF" w:rsidRPr="00612DC1" w:rsidRDefault="004C52EF" w:rsidP="004C52EF">
      <w:pPr>
        <w:rPr>
          <w:b/>
        </w:rPr>
      </w:pPr>
    </w:p>
    <w:p w:rsidR="004C52EF" w:rsidRPr="00612DC1" w:rsidRDefault="004C52EF" w:rsidP="004C52EF">
      <w:pPr>
        <w:numPr>
          <w:ilvl w:val="0"/>
          <w:numId w:val="41"/>
        </w:numPr>
        <w:rPr>
          <w:b/>
          <w:i/>
        </w:rPr>
      </w:pPr>
      <w:r w:rsidRPr="00612DC1">
        <w:rPr>
          <w:b/>
          <w:u w:val="single"/>
        </w:rPr>
        <w:t>Brainstorm possible solutions</w:t>
      </w:r>
      <w:r w:rsidRPr="00612DC1">
        <w:rPr>
          <w:b/>
        </w:rPr>
        <w:t xml:space="preserve"> based on general knowledge from classes, readings, master teachers and prior experiences. After you have discussed the issue with your partner and instructor get feedback and suggestions from them. </w:t>
      </w:r>
      <w:r w:rsidRPr="00612DC1">
        <w:rPr>
          <w:b/>
          <w:i/>
        </w:rPr>
        <w:t>Ex. From infrastructure problem: swap rooms with another science teacher one day a week when they are not using the lab. This should be coordinated with the principal and based on state mandated requirements for safety in science laboratories</w:t>
      </w:r>
    </w:p>
    <w:p w:rsidR="004C52EF" w:rsidRPr="00612DC1" w:rsidRDefault="004C52EF" w:rsidP="004C52EF">
      <w:pPr>
        <w:rPr>
          <w:b/>
        </w:rPr>
      </w:pPr>
    </w:p>
    <w:p w:rsidR="004C52EF" w:rsidRPr="00612DC1" w:rsidRDefault="004C52EF" w:rsidP="004C52EF">
      <w:pPr>
        <w:numPr>
          <w:ilvl w:val="0"/>
          <w:numId w:val="41"/>
        </w:numPr>
        <w:rPr>
          <w:b/>
        </w:rPr>
      </w:pPr>
      <w:r w:rsidRPr="00612DC1">
        <w:rPr>
          <w:b/>
          <w:u w:val="single"/>
        </w:rPr>
        <w:t>Propose an action plan with specific actions and a timeline</w:t>
      </w:r>
    </w:p>
    <w:p w:rsidR="004C52EF" w:rsidRPr="00612DC1" w:rsidRDefault="004C52EF" w:rsidP="004C52EF">
      <w:pPr>
        <w:rPr>
          <w:b/>
        </w:rPr>
      </w:pPr>
      <w:r w:rsidRPr="00612DC1">
        <w:rPr>
          <w:b/>
        </w:rPr>
        <w:tab/>
        <w:t>For three weeks with plenty of warning to the students change rooms to use the lab. Identify additional problems this may create and propose changes.</w:t>
      </w:r>
    </w:p>
    <w:p w:rsidR="004C52EF" w:rsidRPr="00612DC1" w:rsidRDefault="004C52EF" w:rsidP="004C52EF">
      <w:pPr>
        <w:rPr>
          <w:b/>
        </w:rPr>
      </w:pPr>
    </w:p>
    <w:p w:rsidR="004C52EF" w:rsidRPr="00612DC1" w:rsidRDefault="004C52EF" w:rsidP="004C52EF">
      <w:pPr>
        <w:numPr>
          <w:ilvl w:val="0"/>
          <w:numId w:val="41"/>
        </w:numPr>
        <w:rPr>
          <w:b/>
        </w:rPr>
      </w:pPr>
      <w:r w:rsidRPr="00612DC1">
        <w:rPr>
          <w:b/>
          <w:u w:val="single"/>
        </w:rPr>
        <w:t xml:space="preserve">Gather data from observations and responses to your plan </w:t>
      </w:r>
    </w:p>
    <w:p w:rsidR="004C52EF" w:rsidRPr="00612DC1" w:rsidRDefault="004C52EF" w:rsidP="004C52EF">
      <w:pPr>
        <w:rPr>
          <w:b/>
          <w:i/>
        </w:rPr>
      </w:pPr>
      <w:r w:rsidRPr="00612DC1">
        <w:rPr>
          <w:b/>
        </w:rPr>
        <w:tab/>
      </w:r>
      <w:r w:rsidRPr="00612DC1">
        <w:rPr>
          <w:b/>
          <w:i/>
        </w:rPr>
        <w:t>Students took an extra five minutes to get to this lab so I said if they were on time this would result in a bonus of 5 pts on their lab report for at least the first three weeks.</w:t>
      </w:r>
    </w:p>
    <w:p w:rsidR="004C52EF" w:rsidRPr="00612DC1" w:rsidRDefault="004C52EF" w:rsidP="004C52EF">
      <w:pPr>
        <w:rPr>
          <w:b/>
        </w:rPr>
      </w:pPr>
    </w:p>
    <w:p w:rsidR="004C52EF" w:rsidRPr="00612DC1" w:rsidRDefault="004C52EF" w:rsidP="004C52EF">
      <w:pPr>
        <w:numPr>
          <w:ilvl w:val="0"/>
          <w:numId w:val="41"/>
        </w:numPr>
        <w:rPr>
          <w:b/>
        </w:rPr>
      </w:pPr>
      <w:r w:rsidRPr="00612DC1">
        <w:rPr>
          <w:b/>
          <w:u w:val="single"/>
        </w:rPr>
        <w:t>Final Report should include aspects of 1-4 in addition to the outcomes and implications</w:t>
      </w:r>
      <w:r w:rsidRPr="00612DC1">
        <w:rPr>
          <w:b/>
        </w:rPr>
        <w:t xml:space="preserve"> from the action plan: What were the successes and the challenges to the plan? What would you do next to improve on it? </w:t>
      </w:r>
    </w:p>
    <w:p w:rsidR="004C52EF" w:rsidRPr="00612DC1" w:rsidRDefault="004C52EF" w:rsidP="004C52EF"/>
    <w:p w:rsidR="004C52EF" w:rsidRPr="00612DC1" w:rsidRDefault="004C52EF" w:rsidP="004C52EF">
      <w:pPr>
        <w:rPr>
          <w:b/>
          <w:i/>
        </w:rPr>
      </w:pPr>
      <w:r w:rsidRPr="00612DC1">
        <w:rPr>
          <w:b/>
          <w:i/>
        </w:rPr>
        <w:t>I would request an adequate lab space from the principal or whoever schedules a year prior. I would make a recommendation on which room might be a good fit for my curriculum and point out the state requirement for adequate space and safety for laboratory based science classes.</w:t>
      </w:r>
    </w:p>
    <w:p w:rsidR="004C52EF" w:rsidRPr="00B26C5C" w:rsidRDefault="004C52EF">
      <w:pPr>
        <w:rPr>
          <w:rFonts w:ascii="Times New Roman" w:hAnsi="Times New Roman"/>
        </w:rPr>
      </w:pPr>
    </w:p>
    <w:p w:rsidR="004C52EF" w:rsidRPr="00B26C5C" w:rsidRDefault="004C52EF">
      <w:pPr>
        <w:jc w:val="center"/>
        <w:rPr>
          <w:rFonts w:ascii="Times New Roman" w:hAnsi="Times New Roman"/>
        </w:rPr>
      </w:pPr>
    </w:p>
    <w:p w:rsidR="004C52EF" w:rsidRPr="00B26C5C" w:rsidRDefault="004C52EF">
      <w:pPr>
        <w:rPr>
          <w:rFonts w:ascii="Times New Roman" w:hAnsi="Times New Roman"/>
        </w:rPr>
      </w:pPr>
    </w:p>
    <w:sectPr w:rsidR="004C52EF" w:rsidRPr="00B26C5C" w:rsidSect="00FA0F8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00" w:rsidRDefault="00E24B00">
      <w:r>
        <w:separator/>
      </w:r>
    </w:p>
  </w:endnote>
  <w:endnote w:type="continuationSeparator" w:id="0">
    <w:p w:rsidR="00E24B00" w:rsidRDefault="00E24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00" w:rsidRDefault="00FA0F8C">
    <w:pPr>
      <w:pStyle w:val="Footer"/>
      <w:framePr w:wrap="around" w:vAnchor="text" w:hAnchor="margin" w:xAlign="right" w:y="1"/>
      <w:rPr>
        <w:rStyle w:val="PageNumber"/>
      </w:rPr>
    </w:pPr>
    <w:r>
      <w:rPr>
        <w:rStyle w:val="PageNumber"/>
      </w:rPr>
      <w:fldChar w:fldCharType="begin"/>
    </w:r>
    <w:r w:rsidR="00E24B00">
      <w:rPr>
        <w:rStyle w:val="PageNumber"/>
      </w:rPr>
      <w:instrText xml:space="preserve">PAGE  </w:instrText>
    </w:r>
    <w:r>
      <w:rPr>
        <w:rStyle w:val="PageNumber"/>
      </w:rPr>
      <w:fldChar w:fldCharType="end"/>
    </w:r>
  </w:p>
  <w:p w:rsidR="00E24B00" w:rsidRDefault="00E24B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00" w:rsidRDefault="00FA0F8C">
    <w:pPr>
      <w:pStyle w:val="Footer"/>
      <w:framePr w:wrap="around" w:vAnchor="text" w:hAnchor="margin" w:xAlign="right" w:y="1"/>
      <w:rPr>
        <w:rStyle w:val="PageNumber"/>
      </w:rPr>
    </w:pPr>
    <w:r>
      <w:rPr>
        <w:rStyle w:val="PageNumber"/>
      </w:rPr>
      <w:fldChar w:fldCharType="begin"/>
    </w:r>
    <w:r w:rsidR="00E24B00">
      <w:rPr>
        <w:rStyle w:val="PageNumber"/>
      </w:rPr>
      <w:instrText xml:space="preserve">PAGE  </w:instrText>
    </w:r>
    <w:r>
      <w:rPr>
        <w:rStyle w:val="PageNumber"/>
      </w:rPr>
      <w:fldChar w:fldCharType="separate"/>
    </w:r>
    <w:r w:rsidR="00960975">
      <w:rPr>
        <w:rStyle w:val="PageNumber"/>
        <w:noProof/>
      </w:rPr>
      <w:t>1</w:t>
    </w:r>
    <w:r>
      <w:rPr>
        <w:rStyle w:val="PageNumber"/>
      </w:rPr>
      <w:fldChar w:fldCharType="end"/>
    </w:r>
  </w:p>
  <w:p w:rsidR="00E24B00" w:rsidRDefault="00E24B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00" w:rsidRDefault="00E24B00">
      <w:r>
        <w:separator/>
      </w:r>
    </w:p>
  </w:footnote>
  <w:footnote w:type="continuationSeparator" w:id="0">
    <w:p w:rsidR="00E24B00" w:rsidRDefault="00E24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CCD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00000007"/>
    <w:multiLevelType w:val="singleLevel"/>
    <w:tmpl w:val="00000000"/>
    <w:lvl w:ilvl="0">
      <w:start w:val="1"/>
      <w:numFmt w:val="decimal"/>
      <w:lvlText w:val=""/>
      <w:lvlJc w:val="left"/>
      <w:pPr>
        <w:tabs>
          <w:tab w:val="num" w:pos="360"/>
        </w:tabs>
        <w:ind w:left="360" w:hanging="360"/>
      </w:pPr>
      <w:rPr>
        <w:rFonts w:ascii="Times New Roman" w:hAnsi="Times New Roman" w:hint="default"/>
      </w:rPr>
    </w:lvl>
  </w:abstractNum>
  <w:abstractNum w:abstractNumId="5">
    <w:nsid w:val="00000008"/>
    <w:multiLevelType w:val="singleLevel"/>
    <w:tmpl w:val="00000000"/>
    <w:lvl w:ilvl="0">
      <w:start w:val="1"/>
      <w:numFmt w:val="decimal"/>
      <w:lvlText w:val="%1)"/>
      <w:legacy w:legacy="1" w:legacySpace="0" w:legacyIndent="1080"/>
      <w:lvlJc w:val="left"/>
      <w:pPr>
        <w:ind w:left="1800" w:hanging="1080"/>
      </w:pPr>
    </w:lvl>
  </w:abstractNum>
  <w:abstractNum w:abstractNumId="6">
    <w:nsid w:val="00000009"/>
    <w:multiLevelType w:val="singleLevel"/>
    <w:tmpl w:val="00000000"/>
    <w:lvl w:ilvl="0">
      <w:start w:val="1"/>
      <w:numFmt w:val="decimal"/>
      <w:lvlText w:val="%1)"/>
      <w:legacy w:legacy="1" w:legacySpace="0" w:legacyIndent="1080"/>
      <w:lvlJc w:val="left"/>
      <w:pPr>
        <w:ind w:left="1800" w:hanging="1080"/>
      </w:pPr>
    </w:lvl>
  </w:abstractNum>
  <w:abstractNum w:abstractNumId="7">
    <w:nsid w:val="0000000A"/>
    <w:multiLevelType w:val="singleLevel"/>
    <w:tmpl w:val="00000000"/>
    <w:lvl w:ilvl="0">
      <w:start w:val="1"/>
      <w:numFmt w:val="decimal"/>
      <w:lvlText w:val="%1)"/>
      <w:lvlJc w:val="left"/>
      <w:pPr>
        <w:tabs>
          <w:tab w:val="num" w:pos="1080"/>
        </w:tabs>
        <w:ind w:left="1080" w:hanging="360"/>
      </w:pPr>
      <w:rPr>
        <w:rFonts w:hint="default"/>
      </w:rPr>
    </w:lvl>
  </w:abstractNum>
  <w:abstractNum w:abstractNumId="8">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2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0000002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0000002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000000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0000002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05250DAF"/>
    <w:multiLevelType w:val="hybridMultilevel"/>
    <w:tmpl w:val="342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133EA0"/>
    <w:multiLevelType w:val="hybridMultilevel"/>
    <w:tmpl w:val="61B6029E"/>
    <w:lvl w:ilvl="0" w:tplc="A328C754">
      <w:start w:val="1"/>
      <w:numFmt w:val="bullet"/>
      <w:lvlText w:val=""/>
      <w:lvlJc w:val="left"/>
      <w:pPr>
        <w:tabs>
          <w:tab w:val="num" w:pos="720"/>
        </w:tabs>
        <w:ind w:left="720" w:hanging="360"/>
      </w:pPr>
      <w:rPr>
        <w:rFonts w:ascii="Symbol" w:hAnsi="Symbol" w:hint="default"/>
      </w:rPr>
    </w:lvl>
    <w:lvl w:ilvl="1" w:tplc="84AC22A6" w:tentative="1">
      <w:start w:val="1"/>
      <w:numFmt w:val="bullet"/>
      <w:lvlText w:val="o"/>
      <w:lvlJc w:val="left"/>
      <w:pPr>
        <w:tabs>
          <w:tab w:val="num" w:pos="1440"/>
        </w:tabs>
        <w:ind w:left="1440" w:hanging="360"/>
      </w:pPr>
      <w:rPr>
        <w:rFonts w:ascii="Courier New" w:hAnsi="Courier New" w:hint="default"/>
      </w:rPr>
    </w:lvl>
    <w:lvl w:ilvl="2" w:tplc="92648308" w:tentative="1">
      <w:start w:val="1"/>
      <w:numFmt w:val="bullet"/>
      <w:lvlText w:val=""/>
      <w:lvlJc w:val="left"/>
      <w:pPr>
        <w:tabs>
          <w:tab w:val="num" w:pos="2160"/>
        </w:tabs>
        <w:ind w:left="2160" w:hanging="360"/>
      </w:pPr>
      <w:rPr>
        <w:rFonts w:ascii="Wingdings" w:hAnsi="Wingdings" w:hint="default"/>
      </w:rPr>
    </w:lvl>
    <w:lvl w:ilvl="3" w:tplc="3EEAEA1A" w:tentative="1">
      <w:start w:val="1"/>
      <w:numFmt w:val="bullet"/>
      <w:lvlText w:val=""/>
      <w:lvlJc w:val="left"/>
      <w:pPr>
        <w:tabs>
          <w:tab w:val="num" w:pos="2880"/>
        </w:tabs>
        <w:ind w:left="2880" w:hanging="360"/>
      </w:pPr>
      <w:rPr>
        <w:rFonts w:ascii="Symbol" w:hAnsi="Symbol" w:hint="default"/>
      </w:rPr>
    </w:lvl>
    <w:lvl w:ilvl="4" w:tplc="AD1A3E90" w:tentative="1">
      <w:start w:val="1"/>
      <w:numFmt w:val="bullet"/>
      <w:lvlText w:val="o"/>
      <w:lvlJc w:val="left"/>
      <w:pPr>
        <w:tabs>
          <w:tab w:val="num" w:pos="3600"/>
        </w:tabs>
        <w:ind w:left="3600" w:hanging="360"/>
      </w:pPr>
      <w:rPr>
        <w:rFonts w:ascii="Courier New" w:hAnsi="Courier New" w:hint="default"/>
      </w:rPr>
    </w:lvl>
    <w:lvl w:ilvl="5" w:tplc="A950E76E" w:tentative="1">
      <w:start w:val="1"/>
      <w:numFmt w:val="bullet"/>
      <w:lvlText w:val=""/>
      <w:lvlJc w:val="left"/>
      <w:pPr>
        <w:tabs>
          <w:tab w:val="num" w:pos="4320"/>
        </w:tabs>
        <w:ind w:left="4320" w:hanging="360"/>
      </w:pPr>
      <w:rPr>
        <w:rFonts w:ascii="Wingdings" w:hAnsi="Wingdings" w:hint="default"/>
      </w:rPr>
    </w:lvl>
    <w:lvl w:ilvl="6" w:tplc="2B4A22D4" w:tentative="1">
      <w:start w:val="1"/>
      <w:numFmt w:val="bullet"/>
      <w:lvlText w:val=""/>
      <w:lvlJc w:val="left"/>
      <w:pPr>
        <w:tabs>
          <w:tab w:val="num" w:pos="5040"/>
        </w:tabs>
        <w:ind w:left="5040" w:hanging="360"/>
      </w:pPr>
      <w:rPr>
        <w:rFonts w:ascii="Symbol" w:hAnsi="Symbol" w:hint="default"/>
      </w:rPr>
    </w:lvl>
    <w:lvl w:ilvl="7" w:tplc="7C30D32E" w:tentative="1">
      <w:start w:val="1"/>
      <w:numFmt w:val="bullet"/>
      <w:lvlText w:val="o"/>
      <w:lvlJc w:val="left"/>
      <w:pPr>
        <w:tabs>
          <w:tab w:val="num" w:pos="5760"/>
        </w:tabs>
        <w:ind w:left="5760" w:hanging="360"/>
      </w:pPr>
      <w:rPr>
        <w:rFonts w:ascii="Courier New" w:hAnsi="Courier New" w:hint="default"/>
      </w:rPr>
    </w:lvl>
    <w:lvl w:ilvl="8" w:tplc="2BF8194A" w:tentative="1">
      <w:start w:val="1"/>
      <w:numFmt w:val="bullet"/>
      <w:lvlText w:val=""/>
      <w:lvlJc w:val="left"/>
      <w:pPr>
        <w:tabs>
          <w:tab w:val="num" w:pos="6480"/>
        </w:tabs>
        <w:ind w:left="6480" w:hanging="360"/>
      </w:pPr>
      <w:rPr>
        <w:rFonts w:ascii="Wingdings" w:hAnsi="Wingdings" w:hint="default"/>
      </w:rPr>
    </w:lvl>
  </w:abstractNum>
  <w:abstractNum w:abstractNumId="19">
    <w:nsid w:val="0B4578BF"/>
    <w:multiLevelType w:val="hybridMultilevel"/>
    <w:tmpl w:val="EDEC0A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0DE6757B"/>
    <w:multiLevelType w:val="hybridMultilevel"/>
    <w:tmpl w:val="BCDCB422"/>
    <w:lvl w:ilvl="0" w:tplc="FFFFFFFF">
      <w:start w:val="1"/>
      <w:numFmt w:val="bullet"/>
      <w:lvlText w:val=""/>
      <w:legacy w:legacy="1" w:legacySpace="0" w:legacyIndent="360"/>
      <w:lvlJc w:val="left"/>
      <w:pPr>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11245B"/>
    <w:multiLevelType w:val="hybridMultilevel"/>
    <w:tmpl w:val="CDC6D1B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962D04"/>
    <w:multiLevelType w:val="hybridMultilevel"/>
    <w:tmpl w:val="7FC4060C"/>
    <w:lvl w:ilvl="0" w:tplc="6EE4B028">
      <w:start w:val="1"/>
      <w:numFmt w:val="bullet"/>
      <w:lvlText w:val=""/>
      <w:lvlJc w:val="left"/>
      <w:pPr>
        <w:tabs>
          <w:tab w:val="num" w:pos="720"/>
        </w:tabs>
        <w:ind w:left="720" w:hanging="360"/>
      </w:pPr>
      <w:rPr>
        <w:rFonts w:ascii="Symbol" w:hAnsi="Symbol" w:hint="default"/>
      </w:rPr>
    </w:lvl>
    <w:lvl w:ilvl="1" w:tplc="5FE4356C" w:tentative="1">
      <w:start w:val="1"/>
      <w:numFmt w:val="bullet"/>
      <w:lvlText w:val="o"/>
      <w:lvlJc w:val="left"/>
      <w:pPr>
        <w:tabs>
          <w:tab w:val="num" w:pos="1440"/>
        </w:tabs>
        <w:ind w:left="1440" w:hanging="360"/>
      </w:pPr>
      <w:rPr>
        <w:rFonts w:ascii="Courier New" w:hAnsi="Courier New" w:hint="default"/>
      </w:rPr>
    </w:lvl>
    <w:lvl w:ilvl="2" w:tplc="D4C28CBE" w:tentative="1">
      <w:start w:val="1"/>
      <w:numFmt w:val="bullet"/>
      <w:lvlText w:val=""/>
      <w:lvlJc w:val="left"/>
      <w:pPr>
        <w:tabs>
          <w:tab w:val="num" w:pos="2160"/>
        </w:tabs>
        <w:ind w:left="2160" w:hanging="360"/>
      </w:pPr>
      <w:rPr>
        <w:rFonts w:ascii="Wingdings" w:hAnsi="Wingdings" w:hint="default"/>
      </w:rPr>
    </w:lvl>
    <w:lvl w:ilvl="3" w:tplc="B5B8D14C" w:tentative="1">
      <w:start w:val="1"/>
      <w:numFmt w:val="bullet"/>
      <w:lvlText w:val=""/>
      <w:lvlJc w:val="left"/>
      <w:pPr>
        <w:tabs>
          <w:tab w:val="num" w:pos="2880"/>
        </w:tabs>
        <w:ind w:left="2880" w:hanging="360"/>
      </w:pPr>
      <w:rPr>
        <w:rFonts w:ascii="Symbol" w:hAnsi="Symbol" w:hint="default"/>
      </w:rPr>
    </w:lvl>
    <w:lvl w:ilvl="4" w:tplc="CA50F15C" w:tentative="1">
      <w:start w:val="1"/>
      <w:numFmt w:val="bullet"/>
      <w:lvlText w:val="o"/>
      <w:lvlJc w:val="left"/>
      <w:pPr>
        <w:tabs>
          <w:tab w:val="num" w:pos="3600"/>
        </w:tabs>
        <w:ind w:left="3600" w:hanging="360"/>
      </w:pPr>
      <w:rPr>
        <w:rFonts w:ascii="Courier New" w:hAnsi="Courier New" w:hint="default"/>
      </w:rPr>
    </w:lvl>
    <w:lvl w:ilvl="5" w:tplc="EC842236" w:tentative="1">
      <w:start w:val="1"/>
      <w:numFmt w:val="bullet"/>
      <w:lvlText w:val=""/>
      <w:lvlJc w:val="left"/>
      <w:pPr>
        <w:tabs>
          <w:tab w:val="num" w:pos="4320"/>
        </w:tabs>
        <w:ind w:left="4320" w:hanging="360"/>
      </w:pPr>
      <w:rPr>
        <w:rFonts w:ascii="Wingdings" w:hAnsi="Wingdings" w:hint="default"/>
      </w:rPr>
    </w:lvl>
    <w:lvl w:ilvl="6" w:tplc="CB70FE3A" w:tentative="1">
      <w:start w:val="1"/>
      <w:numFmt w:val="bullet"/>
      <w:lvlText w:val=""/>
      <w:lvlJc w:val="left"/>
      <w:pPr>
        <w:tabs>
          <w:tab w:val="num" w:pos="5040"/>
        </w:tabs>
        <w:ind w:left="5040" w:hanging="360"/>
      </w:pPr>
      <w:rPr>
        <w:rFonts w:ascii="Symbol" w:hAnsi="Symbol" w:hint="default"/>
      </w:rPr>
    </w:lvl>
    <w:lvl w:ilvl="7" w:tplc="998ADC3E" w:tentative="1">
      <w:start w:val="1"/>
      <w:numFmt w:val="bullet"/>
      <w:lvlText w:val="o"/>
      <w:lvlJc w:val="left"/>
      <w:pPr>
        <w:tabs>
          <w:tab w:val="num" w:pos="5760"/>
        </w:tabs>
        <w:ind w:left="5760" w:hanging="360"/>
      </w:pPr>
      <w:rPr>
        <w:rFonts w:ascii="Courier New" w:hAnsi="Courier New" w:hint="default"/>
      </w:rPr>
    </w:lvl>
    <w:lvl w:ilvl="8" w:tplc="D48EF3B2" w:tentative="1">
      <w:start w:val="1"/>
      <w:numFmt w:val="bullet"/>
      <w:lvlText w:val=""/>
      <w:lvlJc w:val="left"/>
      <w:pPr>
        <w:tabs>
          <w:tab w:val="num" w:pos="6480"/>
        </w:tabs>
        <w:ind w:left="6480" w:hanging="360"/>
      </w:pPr>
      <w:rPr>
        <w:rFonts w:ascii="Wingdings" w:hAnsi="Wingdings" w:hint="default"/>
      </w:rPr>
    </w:lvl>
  </w:abstractNum>
  <w:abstractNum w:abstractNumId="23">
    <w:nsid w:val="1682309D"/>
    <w:multiLevelType w:val="hybridMultilevel"/>
    <w:tmpl w:val="7C0EA91C"/>
    <w:lvl w:ilvl="0" w:tplc="1ED88518">
      <w:start w:val="1"/>
      <w:numFmt w:val="bullet"/>
      <w:lvlText w:val=""/>
      <w:lvlJc w:val="left"/>
      <w:pPr>
        <w:tabs>
          <w:tab w:val="num" w:pos="720"/>
        </w:tabs>
        <w:ind w:left="720" w:hanging="360"/>
      </w:pPr>
      <w:rPr>
        <w:rFonts w:ascii="Symbol" w:hAnsi="Symbol" w:hint="default"/>
      </w:rPr>
    </w:lvl>
    <w:lvl w:ilvl="1" w:tplc="48820222" w:tentative="1">
      <w:start w:val="1"/>
      <w:numFmt w:val="bullet"/>
      <w:lvlText w:val="o"/>
      <w:lvlJc w:val="left"/>
      <w:pPr>
        <w:tabs>
          <w:tab w:val="num" w:pos="1440"/>
        </w:tabs>
        <w:ind w:left="1440" w:hanging="360"/>
      </w:pPr>
      <w:rPr>
        <w:rFonts w:ascii="Courier New" w:hAnsi="Courier New" w:hint="default"/>
      </w:rPr>
    </w:lvl>
    <w:lvl w:ilvl="2" w:tplc="0F14AF4A" w:tentative="1">
      <w:start w:val="1"/>
      <w:numFmt w:val="bullet"/>
      <w:lvlText w:val=""/>
      <w:lvlJc w:val="left"/>
      <w:pPr>
        <w:tabs>
          <w:tab w:val="num" w:pos="2160"/>
        </w:tabs>
        <w:ind w:left="2160" w:hanging="360"/>
      </w:pPr>
      <w:rPr>
        <w:rFonts w:ascii="Wingdings" w:hAnsi="Wingdings" w:hint="default"/>
      </w:rPr>
    </w:lvl>
    <w:lvl w:ilvl="3" w:tplc="27F2F61A" w:tentative="1">
      <w:start w:val="1"/>
      <w:numFmt w:val="bullet"/>
      <w:lvlText w:val=""/>
      <w:lvlJc w:val="left"/>
      <w:pPr>
        <w:tabs>
          <w:tab w:val="num" w:pos="2880"/>
        </w:tabs>
        <w:ind w:left="2880" w:hanging="360"/>
      </w:pPr>
      <w:rPr>
        <w:rFonts w:ascii="Symbol" w:hAnsi="Symbol" w:hint="default"/>
      </w:rPr>
    </w:lvl>
    <w:lvl w:ilvl="4" w:tplc="062E9322" w:tentative="1">
      <w:start w:val="1"/>
      <w:numFmt w:val="bullet"/>
      <w:lvlText w:val="o"/>
      <w:lvlJc w:val="left"/>
      <w:pPr>
        <w:tabs>
          <w:tab w:val="num" w:pos="3600"/>
        </w:tabs>
        <w:ind w:left="3600" w:hanging="360"/>
      </w:pPr>
      <w:rPr>
        <w:rFonts w:ascii="Courier New" w:hAnsi="Courier New" w:hint="default"/>
      </w:rPr>
    </w:lvl>
    <w:lvl w:ilvl="5" w:tplc="05F863AE" w:tentative="1">
      <w:start w:val="1"/>
      <w:numFmt w:val="bullet"/>
      <w:lvlText w:val=""/>
      <w:lvlJc w:val="left"/>
      <w:pPr>
        <w:tabs>
          <w:tab w:val="num" w:pos="4320"/>
        </w:tabs>
        <w:ind w:left="4320" w:hanging="360"/>
      </w:pPr>
      <w:rPr>
        <w:rFonts w:ascii="Wingdings" w:hAnsi="Wingdings" w:hint="default"/>
      </w:rPr>
    </w:lvl>
    <w:lvl w:ilvl="6" w:tplc="A6AA750C" w:tentative="1">
      <w:start w:val="1"/>
      <w:numFmt w:val="bullet"/>
      <w:lvlText w:val=""/>
      <w:lvlJc w:val="left"/>
      <w:pPr>
        <w:tabs>
          <w:tab w:val="num" w:pos="5040"/>
        </w:tabs>
        <w:ind w:left="5040" w:hanging="360"/>
      </w:pPr>
      <w:rPr>
        <w:rFonts w:ascii="Symbol" w:hAnsi="Symbol" w:hint="default"/>
      </w:rPr>
    </w:lvl>
    <w:lvl w:ilvl="7" w:tplc="AA587138" w:tentative="1">
      <w:start w:val="1"/>
      <w:numFmt w:val="bullet"/>
      <w:lvlText w:val="o"/>
      <w:lvlJc w:val="left"/>
      <w:pPr>
        <w:tabs>
          <w:tab w:val="num" w:pos="5760"/>
        </w:tabs>
        <w:ind w:left="5760" w:hanging="360"/>
      </w:pPr>
      <w:rPr>
        <w:rFonts w:ascii="Courier New" w:hAnsi="Courier New" w:hint="default"/>
      </w:rPr>
    </w:lvl>
    <w:lvl w:ilvl="8" w:tplc="0C38249C" w:tentative="1">
      <w:start w:val="1"/>
      <w:numFmt w:val="bullet"/>
      <w:lvlText w:val=""/>
      <w:lvlJc w:val="left"/>
      <w:pPr>
        <w:tabs>
          <w:tab w:val="num" w:pos="6480"/>
        </w:tabs>
        <w:ind w:left="6480" w:hanging="360"/>
      </w:pPr>
      <w:rPr>
        <w:rFonts w:ascii="Wingdings" w:hAnsi="Wingdings" w:hint="default"/>
      </w:rPr>
    </w:lvl>
  </w:abstractNum>
  <w:abstractNum w:abstractNumId="24">
    <w:nsid w:val="20B277F4"/>
    <w:multiLevelType w:val="hybridMultilevel"/>
    <w:tmpl w:val="436E688E"/>
    <w:lvl w:ilvl="0" w:tplc="16446C64">
      <w:start w:val="1"/>
      <w:numFmt w:val="bullet"/>
      <w:lvlText w:val=""/>
      <w:lvlJc w:val="left"/>
      <w:pPr>
        <w:tabs>
          <w:tab w:val="num" w:pos="720"/>
        </w:tabs>
        <w:ind w:left="720" w:hanging="360"/>
      </w:pPr>
      <w:rPr>
        <w:rFonts w:ascii="Symbol" w:hAnsi="Symbol" w:hint="default"/>
      </w:rPr>
    </w:lvl>
    <w:lvl w:ilvl="1" w:tplc="D8DC0800" w:tentative="1">
      <w:start w:val="1"/>
      <w:numFmt w:val="bullet"/>
      <w:lvlText w:val="o"/>
      <w:lvlJc w:val="left"/>
      <w:pPr>
        <w:tabs>
          <w:tab w:val="num" w:pos="1440"/>
        </w:tabs>
        <w:ind w:left="1440" w:hanging="360"/>
      </w:pPr>
      <w:rPr>
        <w:rFonts w:ascii="Courier New" w:hAnsi="Courier New" w:hint="default"/>
      </w:rPr>
    </w:lvl>
    <w:lvl w:ilvl="2" w:tplc="5B706FAE" w:tentative="1">
      <w:start w:val="1"/>
      <w:numFmt w:val="bullet"/>
      <w:lvlText w:val=""/>
      <w:lvlJc w:val="left"/>
      <w:pPr>
        <w:tabs>
          <w:tab w:val="num" w:pos="2160"/>
        </w:tabs>
        <w:ind w:left="2160" w:hanging="360"/>
      </w:pPr>
      <w:rPr>
        <w:rFonts w:ascii="Wingdings" w:hAnsi="Wingdings" w:hint="default"/>
      </w:rPr>
    </w:lvl>
    <w:lvl w:ilvl="3" w:tplc="DF2AE538" w:tentative="1">
      <w:start w:val="1"/>
      <w:numFmt w:val="bullet"/>
      <w:lvlText w:val=""/>
      <w:lvlJc w:val="left"/>
      <w:pPr>
        <w:tabs>
          <w:tab w:val="num" w:pos="2880"/>
        </w:tabs>
        <w:ind w:left="2880" w:hanging="360"/>
      </w:pPr>
      <w:rPr>
        <w:rFonts w:ascii="Symbol" w:hAnsi="Symbol" w:hint="default"/>
      </w:rPr>
    </w:lvl>
    <w:lvl w:ilvl="4" w:tplc="1F38010A" w:tentative="1">
      <w:start w:val="1"/>
      <w:numFmt w:val="bullet"/>
      <w:lvlText w:val="o"/>
      <w:lvlJc w:val="left"/>
      <w:pPr>
        <w:tabs>
          <w:tab w:val="num" w:pos="3600"/>
        </w:tabs>
        <w:ind w:left="3600" w:hanging="360"/>
      </w:pPr>
      <w:rPr>
        <w:rFonts w:ascii="Courier New" w:hAnsi="Courier New" w:hint="default"/>
      </w:rPr>
    </w:lvl>
    <w:lvl w:ilvl="5" w:tplc="36609138" w:tentative="1">
      <w:start w:val="1"/>
      <w:numFmt w:val="bullet"/>
      <w:lvlText w:val=""/>
      <w:lvlJc w:val="left"/>
      <w:pPr>
        <w:tabs>
          <w:tab w:val="num" w:pos="4320"/>
        </w:tabs>
        <w:ind w:left="4320" w:hanging="360"/>
      </w:pPr>
      <w:rPr>
        <w:rFonts w:ascii="Wingdings" w:hAnsi="Wingdings" w:hint="default"/>
      </w:rPr>
    </w:lvl>
    <w:lvl w:ilvl="6" w:tplc="A4D05C1E" w:tentative="1">
      <w:start w:val="1"/>
      <w:numFmt w:val="bullet"/>
      <w:lvlText w:val=""/>
      <w:lvlJc w:val="left"/>
      <w:pPr>
        <w:tabs>
          <w:tab w:val="num" w:pos="5040"/>
        </w:tabs>
        <w:ind w:left="5040" w:hanging="360"/>
      </w:pPr>
      <w:rPr>
        <w:rFonts w:ascii="Symbol" w:hAnsi="Symbol" w:hint="default"/>
      </w:rPr>
    </w:lvl>
    <w:lvl w:ilvl="7" w:tplc="50FA0642" w:tentative="1">
      <w:start w:val="1"/>
      <w:numFmt w:val="bullet"/>
      <w:lvlText w:val="o"/>
      <w:lvlJc w:val="left"/>
      <w:pPr>
        <w:tabs>
          <w:tab w:val="num" w:pos="5760"/>
        </w:tabs>
        <w:ind w:left="5760" w:hanging="360"/>
      </w:pPr>
      <w:rPr>
        <w:rFonts w:ascii="Courier New" w:hAnsi="Courier New" w:hint="default"/>
      </w:rPr>
    </w:lvl>
    <w:lvl w:ilvl="8" w:tplc="8B443700" w:tentative="1">
      <w:start w:val="1"/>
      <w:numFmt w:val="bullet"/>
      <w:lvlText w:val=""/>
      <w:lvlJc w:val="left"/>
      <w:pPr>
        <w:tabs>
          <w:tab w:val="num" w:pos="6480"/>
        </w:tabs>
        <w:ind w:left="6480" w:hanging="360"/>
      </w:pPr>
      <w:rPr>
        <w:rFonts w:ascii="Wingdings" w:hAnsi="Wingdings" w:hint="default"/>
      </w:rPr>
    </w:lvl>
  </w:abstractNum>
  <w:abstractNum w:abstractNumId="25">
    <w:nsid w:val="26F83ABC"/>
    <w:multiLevelType w:val="hybridMultilevel"/>
    <w:tmpl w:val="B9C2C8CE"/>
    <w:lvl w:ilvl="0" w:tplc="A42A5364">
      <w:start w:val="1"/>
      <w:numFmt w:val="decimal"/>
      <w:lvlText w:val="%1)"/>
      <w:lvlJc w:val="left"/>
      <w:pPr>
        <w:tabs>
          <w:tab w:val="num" w:pos="1080"/>
        </w:tabs>
        <w:ind w:left="1080" w:hanging="360"/>
      </w:pPr>
      <w:rPr>
        <w:rFonts w:hint="default"/>
      </w:rPr>
    </w:lvl>
    <w:lvl w:ilvl="1" w:tplc="77567D8E" w:tentative="1">
      <w:start w:val="1"/>
      <w:numFmt w:val="lowerLetter"/>
      <w:lvlText w:val="%2."/>
      <w:lvlJc w:val="left"/>
      <w:pPr>
        <w:tabs>
          <w:tab w:val="num" w:pos="1800"/>
        </w:tabs>
        <w:ind w:left="1800" w:hanging="360"/>
      </w:pPr>
    </w:lvl>
    <w:lvl w:ilvl="2" w:tplc="42CCF542" w:tentative="1">
      <w:start w:val="1"/>
      <w:numFmt w:val="lowerRoman"/>
      <w:lvlText w:val="%3."/>
      <w:lvlJc w:val="right"/>
      <w:pPr>
        <w:tabs>
          <w:tab w:val="num" w:pos="2520"/>
        </w:tabs>
        <w:ind w:left="2520" w:hanging="180"/>
      </w:pPr>
    </w:lvl>
    <w:lvl w:ilvl="3" w:tplc="83002326" w:tentative="1">
      <w:start w:val="1"/>
      <w:numFmt w:val="decimal"/>
      <w:lvlText w:val="%4."/>
      <w:lvlJc w:val="left"/>
      <w:pPr>
        <w:tabs>
          <w:tab w:val="num" w:pos="3240"/>
        </w:tabs>
        <w:ind w:left="3240" w:hanging="360"/>
      </w:pPr>
    </w:lvl>
    <w:lvl w:ilvl="4" w:tplc="CDEEC83A" w:tentative="1">
      <w:start w:val="1"/>
      <w:numFmt w:val="lowerLetter"/>
      <w:lvlText w:val="%5."/>
      <w:lvlJc w:val="left"/>
      <w:pPr>
        <w:tabs>
          <w:tab w:val="num" w:pos="3960"/>
        </w:tabs>
        <w:ind w:left="3960" w:hanging="360"/>
      </w:pPr>
    </w:lvl>
    <w:lvl w:ilvl="5" w:tplc="DA8CAB58" w:tentative="1">
      <w:start w:val="1"/>
      <w:numFmt w:val="lowerRoman"/>
      <w:lvlText w:val="%6."/>
      <w:lvlJc w:val="right"/>
      <w:pPr>
        <w:tabs>
          <w:tab w:val="num" w:pos="4680"/>
        </w:tabs>
        <w:ind w:left="4680" w:hanging="180"/>
      </w:pPr>
    </w:lvl>
    <w:lvl w:ilvl="6" w:tplc="CE76108C" w:tentative="1">
      <w:start w:val="1"/>
      <w:numFmt w:val="decimal"/>
      <w:lvlText w:val="%7."/>
      <w:lvlJc w:val="left"/>
      <w:pPr>
        <w:tabs>
          <w:tab w:val="num" w:pos="5400"/>
        </w:tabs>
        <w:ind w:left="5400" w:hanging="360"/>
      </w:pPr>
    </w:lvl>
    <w:lvl w:ilvl="7" w:tplc="35B8302C" w:tentative="1">
      <w:start w:val="1"/>
      <w:numFmt w:val="lowerLetter"/>
      <w:lvlText w:val="%8."/>
      <w:lvlJc w:val="left"/>
      <w:pPr>
        <w:tabs>
          <w:tab w:val="num" w:pos="6120"/>
        </w:tabs>
        <w:ind w:left="6120" w:hanging="360"/>
      </w:pPr>
    </w:lvl>
    <w:lvl w:ilvl="8" w:tplc="7FCAFBAA" w:tentative="1">
      <w:start w:val="1"/>
      <w:numFmt w:val="lowerRoman"/>
      <w:lvlText w:val="%9."/>
      <w:lvlJc w:val="right"/>
      <w:pPr>
        <w:tabs>
          <w:tab w:val="num" w:pos="6840"/>
        </w:tabs>
        <w:ind w:left="6840" w:hanging="180"/>
      </w:pPr>
    </w:lvl>
  </w:abstractNum>
  <w:abstractNum w:abstractNumId="26">
    <w:nsid w:val="28795CB2"/>
    <w:multiLevelType w:val="hybridMultilevel"/>
    <w:tmpl w:val="B4909374"/>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28E76AC6"/>
    <w:multiLevelType w:val="hybridMultilevel"/>
    <w:tmpl w:val="180AB0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29461516"/>
    <w:multiLevelType w:val="hybridMultilevel"/>
    <w:tmpl w:val="601C71C6"/>
    <w:lvl w:ilvl="0" w:tplc="00010409">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360"/>
      <w:lvlJc w:val="left"/>
      <w:pPr>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299573ED"/>
    <w:multiLevelType w:val="hybridMultilevel"/>
    <w:tmpl w:val="57688FE0"/>
    <w:lvl w:ilvl="0" w:tplc="2CBED45E">
      <w:start w:val="1"/>
      <w:numFmt w:val="bullet"/>
      <w:lvlText w:val=""/>
      <w:lvlJc w:val="left"/>
      <w:pPr>
        <w:tabs>
          <w:tab w:val="num" w:pos="720"/>
        </w:tabs>
        <w:ind w:left="720" w:hanging="360"/>
      </w:pPr>
      <w:rPr>
        <w:rFonts w:ascii="Symbol" w:hAnsi="Symbol" w:hint="default"/>
      </w:rPr>
    </w:lvl>
    <w:lvl w:ilvl="1" w:tplc="9ED4B2E2" w:tentative="1">
      <w:start w:val="1"/>
      <w:numFmt w:val="bullet"/>
      <w:lvlText w:val="o"/>
      <w:lvlJc w:val="left"/>
      <w:pPr>
        <w:tabs>
          <w:tab w:val="num" w:pos="1440"/>
        </w:tabs>
        <w:ind w:left="1440" w:hanging="360"/>
      </w:pPr>
      <w:rPr>
        <w:rFonts w:ascii="Courier New" w:hAnsi="Courier New" w:hint="default"/>
      </w:rPr>
    </w:lvl>
    <w:lvl w:ilvl="2" w:tplc="11A2F44A" w:tentative="1">
      <w:start w:val="1"/>
      <w:numFmt w:val="bullet"/>
      <w:lvlText w:val=""/>
      <w:lvlJc w:val="left"/>
      <w:pPr>
        <w:tabs>
          <w:tab w:val="num" w:pos="2160"/>
        </w:tabs>
        <w:ind w:left="2160" w:hanging="360"/>
      </w:pPr>
      <w:rPr>
        <w:rFonts w:ascii="Wingdings" w:hAnsi="Wingdings" w:hint="default"/>
      </w:rPr>
    </w:lvl>
    <w:lvl w:ilvl="3" w:tplc="4A18FE84" w:tentative="1">
      <w:start w:val="1"/>
      <w:numFmt w:val="bullet"/>
      <w:lvlText w:val=""/>
      <w:lvlJc w:val="left"/>
      <w:pPr>
        <w:tabs>
          <w:tab w:val="num" w:pos="2880"/>
        </w:tabs>
        <w:ind w:left="2880" w:hanging="360"/>
      </w:pPr>
      <w:rPr>
        <w:rFonts w:ascii="Symbol" w:hAnsi="Symbol" w:hint="default"/>
      </w:rPr>
    </w:lvl>
    <w:lvl w:ilvl="4" w:tplc="93A46DFA" w:tentative="1">
      <w:start w:val="1"/>
      <w:numFmt w:val="bullet"/>
      <w:lvlText w:val="o"/>
      <w:lvlJc w:val="left"/>
      <w:pPr>
        <w:tabs>
          <w:tab w:val="num" w:pos="3600"/>
        </w:tabs>
        <w:ind w:left="3600" w:hanging="360"/>
      </w:pPr>
      <w:rPr>
        <w:rFonts w:ascii="Courier New" w:hAnsi="Courier New" w:hint="default"/>
      </w:rPr>
    </w:lvl>
    <w:lvl w:ilvl="5" w:tplc="9DC63602" w:tentative="1">
      <w:start w:val="1"/>
      <w:numFmt w:val="bullet"/>
      <w:lvlText w:val=""/>
      <w:lvlJc w:val="left"/>
      <w:pPr>
        <w:tabs>
          <w:tab w:val="num" w:pos="4320"/>
        </w:tabs>
        <w:ind w:left="4320" w:hanging="360"/>
      </w:pPr>
      <w:rPr>
        <w:rFonts w:ascii="Wingdings" w:hAnsi="Wingdings" w:hint="default"/>
      </w:rPr>
    </w:lvl>
    <w:lvl w:ilvl="6" w:tplc="32C41254" w:tentative="1">
      <w:start w:val="1"/>
      <w:numFmt w:val="bullet"/>
      <w:lvlText w:val=""/>
      <w:lvlJc w:val="left"/>
      <w:pPr>
        <w:tabs>
          <w:tab w:val="num" w:pos="5040"/>
        </w:tabs>
        <w:ind w:left="5040" w:hanging="360"/>
      </w:pPr>
      <w:rPr>
        <w:rFonts w:ascii="Symbol" w:hAnsi="Symbol" w:hint="default"/>
      </w:rPr>
    </w:lvl>
    <w:lvl w:ilvl="7" w:tplc="8EFE37DA" w:tentative="1">
      <w:start w:val="1"/>
      <w:numFmt w:val="bullet"/>
      <w:lvlText w:val="o"/>
      <w:lvlJc w:val="left"/>
      <w:pPr>
        <w:tabs>
          <w:tab w:val="num" w:pos="5760"/>
        </w:tabs>
        <w:ind w:left="5760" w:hanging="360"/>
      </w:pPr>
      <w:rPr>
        <w:rFonts w:ascii="Courier New" w:hAnsi="Courier New" w:hint="default"/>
      </w:rPr>
    </w:lvl>
    <w:lvl w:ilvl="8" w:tplc="FAD0802A" w:tentative="1">
      <w:start w:val="1"/>
      <w:numFmt w:val="bullet"/>
      <w:lvlText w:val=""/>
      <w:lvlJc w:val="left"/>
      <w:pPr>
        <w:tabs>
          <w:tab w:val="num" w:pos="6480"/>
        </w:tabs>
        <w:ind w:left="6480" w:hanging="360"/>
      </w:pPr>
      <w:rPr>
        <w:rFonts w:ascii="Wingdings" w:hAnsi="Wingdings" w:hint="default"/>
      </w:rPr>
    </w:lvl>
  </w:abstractNum>
  <w:abstractNum w:abstractNumId="30">
    <w:nsid w:val="2D8343BC"/>
    <w:multiLevelType w:val="hybridMultilevel"/>
    <w:tmpl w:val="F75AFDE4"/>
    <w:lvl w:ilvl="0" w:tplc="48344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D068F5"/>
    <w:multiLevelType w:val="hybridMultilevel"/>
    <w:tmpl w:val="9760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532FDF"/>
    <w:multiLevelType w:val="hybridMultilevel"/>
    <w:tmpl w:val="9E387304"/>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7F56C96"/>
    <w:multiLevelType w:val="hybridMultilevel"/>
    <w:tmpl w:val="2E4802C6"/>
    <w:lvl w:ilvl="0" w:tplc="15025372">
      <w:start w:val="1"/>
      <w:numFmt w:val="bullet"/>
      <w:lvlText w:val=""/>
      <w:lvlJc w:val="left"/>
      <w:pPr>
        <w:tabs>
          <w:tab w:val="num" w:pos="720"/>
        </w:tabs>
        <w:ind w:left="720" w:hanging="360"/>
      </w:pPr>
      <w:rPr>
        <w:rFonts w:ascii="Symbol" w:hAnsi="Symbol" w:hint="default"/>
      </w:rPr>
    </w:lvl>
    <w:lvl w:ilvl="1" w:tplc="A7DAFD2E" w:tentative="1">
      <w:start w:val="1"/>
      <w:numFmt w:val="bullet"/>
      <w:lvlText w:val="o"/>
      <w:lvlJc w:val="left"/>
      <w:pPr>
        <w:tabs>
          <w:tab w:val="num" w:pos="1440"/>
        </w:tabs>
        <w:ind w:left="1440" w:hanging="360"/>
      </w:pPr>
      <w:rPr>
        <w:rFonts w:ascii="Courier New" w:hAnsi="Courier New" w:hint="default"/>
      </w:rPr>
    </w:lvl>
    <w:lvl w:ilvl="2" w:tplc="69B8473E" w:tentative="1">
      <w:start w:val="1"/>
      <w:numFmt w:val="bullet"/>
      <w:lvlText w:val=""/>
      <w:lvlJc w:val="left"/>
      <w:pPr>
        <w:tabs>
          <w:tab w:val="num" w:pos="2160"/>
        </w:tabs>
        <w:ind w:left="2160" w:hanging="360"/>
      </w:pPr>
      <w:rPr>
        <w:rFonts w:ascii="Wingdings" w:hAnsi="Wingdings" w:hint="default"/>
      </w:rPr>
    </w:lvl>
    <w:lvl w:ilvl="3" w:tplc="9FB69334" w:tentative="1">
      <w:start w:val="1"/>
      <w:numFmt w:val="bullet"/>
      <w:lvlText w:val=""/>
      <w:lvlJc w:val="left"/>
      <w:pPr>
        <w:tabs>
          <w:tab w:val="num" w:pos="2880"/>
        </w:tabs>
        <w:ind w:left="2880" w:hanging="360"/>
      </w:pPr>
      <w:rPr>
        <w:rFonts w:ascii="Symbol" w:hAnsi="Symbol" w:hint="default"/>
      </w:rPr>
    </w:lvl>
    <w:lvl w:ilvl="4" w:tplc="B1B60320" w:tentative="1">
      <w:start w:val="1"/>
      <w:numFmt w:val="bullet"/>
      <w:lvlText w:val="o"/>
      <w:lvlJc w:val="left"/>
      <w:pPr>
        <w:tabs>
          <w:tab w:val="num" w:pos="3600"/>
        </w:tabs>
        <w:ind w:left="3600" w:hanging="360"/>
      </w:pPr>
      <w:rPr>
        <w:rFonts w:ascii="Courier New" w:hAnsi="Courier New" w:hint="default"/>
      </w:rPr>
    </w:lvl>
    <w:lvl w:ilvl="5" w:tplc="4DECA6D4" w:tentative="1">
      <w:start w:val="1"/>
      <w:numFmt w:val="bullet"/>
      <w:lvlText w:val=""/>
      <w:lvlJc w:val="left"/>
      <w:pPr>
        <w:tabs>
          <w:tab w:val="num" w:pos="4320"/>
        </w:tabs>
        <w:ind w:left="4320" w:hanging="360"/>
      </w:pPr>
      <w:rPr>
        <w:rFonts w:ascii="Wingdings" w:hAnsi="Wingdings" w:hint="default"/>
      </w:rPr>
    </w:lvl>
    <w:lvl w:ilvl="6" w:tplc="B0C06D80" w:tentative="1">
      <w:start w:val="1"/>
      <w:numFmt w:val="bullet"/>
      <w:lvlText w:val=""/>
      <w:lvlJc w:val="left"/>
      <w:pPr>
        <w:tabs>
          <w:tab w:val="num" w:pos="5040"/>
        </w:tabs>
        <w:ind w:left="5040" w:hanging="360"/>
      </w:pPr>
      <w:rPr>
        <w:rFonts w:ascii="Symbol" w:hAnsi="Symbol" w:hint="default"/>
      </w:rPr>
    </w:lvl>
    <w:lvl w:ilvl="7" w:tplc="4E98A1D8" w:tentative="1">
      <w:start w:val="1"/>
      <w:numFmt w:val="bullet"/>
      <w:lvlText w:val="o"/>
      <w:lvlJc w:val="left"/>
      <w:pPr>
        <w:tabs>
          <w:tab w:val="num" w:pos="5760"/>
        </w:tabs>
        <w:ind w:left="5760" w:hanging="360"/>
      </w:pPr>
      <w:rPr>
        <w:rFonts w:ascii="Courier New" w:hAnsi="Courier New" w:hint="default"/>
      </w:rPr>
    </w:lvl>
    <w:lvl w:ilvl="8" w:tplc="4780464A" w:tentative="1">
      <w:start w:val="1"/>
      <w:numFmt w:val="bullet"/>
      <w:lvlText w:val=""/>
      <w:lvlJc w:val="left"/>
      <w:pPr>
        <w:tabs>
          <w:tab w:val="num" w:pos="6480"/>
        </w:tabs>
        <w:ind w:left="6480" w:hanging="360"/>
      </w:pPr>
      <w:rPr>
        <w:rFonts w:ascii="Wingdings" w:hAnsi="Wingdings" w:hint="default"/>
      </w:rPr>
    </w:lvl>
  </w:abstractNum>
  <w:abstractNum w:abstractNumId="34">
    <w:nsid w:val="3E1A2F1F"/>
    <w:multiLevelType w:val="hybridMultilevel"/>
    <w:tmpl w:val="73AE706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4A64B36"/>
    <w:multiLevelType w:val="hybridMultilevel"/>
    <w:tmpl w:val="AC244B5C"/>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48CA2CA5"/>
    <w:multiLevelType w:val="hybridMultilevel"/>
    <w:tmpl w:val="0614A7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48CC0431"/>
    <w:multiLevelType w:val="hybridMultilevel"/>
    <w:tmpl w:val="0658D5A8"/>
    <w:lvl w:ilvl="0" w:tplc="6218ADE0">
      <w:start w:val="1"/>
      <w:numFmt w:val="bullet"/>
      <w:lvlText w:val=""/>
      <w:legacy w:legacy="1" w:legacySpace="0" w:legacyIndent="360"/>
      <w:lvlJc w:val="left"/>
      <w:pPr>
        <w:ind w:left="360" w:hanging="360"/>
      </w:pPr>
      <w:rPr>
        <w:rFonts w:ascii="Symbol" w:hAnsi="Symbol" w:hint="default"/>
      </w:rPr>
    </w:lvl>
    <w:lvl w:ilvl="1" w:tplc="1D34AF26" w:tentative="1">
      <w:start w:val="1"/>
      <w:numFmt w:val="bullet"/>
      <w:lvlText w:val="o"/>
      <w:lvlJc w:val="left"/>
      <w:pPr>
        <w:tabs>
          <w:tab w:val="num" w:pos="1440"/>
        </w:tabs>
        <w:ind w:left="1440" w:hanging="360"/>
      </w:pPr>
      <w:rPr>
        <w:rFonts w:ascii="Courier New" w:hAnsi="Courier New" w:hint="default"/>
      </w:rPr>
    </w:lvl>
    <w:lvl w:ilvl="2" w:tplc="F8766C90" w:tentative="1">
      <w:start w:val="1"/>
      <w:numFmt w:val="bullet"/>
      <w:lvlText w:val=""/>
      <w:lvlJc w:val="left"/>
      <w:pPr>
        <w:tabs>
          <w:tab w:val="num" w:pos="2160"/>
        </w:tabs>
        <w:ind w:left="2160" w:hanging="360"/>
      </w:pPr>
      <w:rPr>
        <w:rFonts w:ascii="Wingdings" w:hAnsi="Wingdings" w:hint="default"/>
      </w:rPr>
    </w:lvl>
    <w:lvl w:ilvl="3" w:tplc="40789374" w:tentative="1">
      <w:start w:val="1"/>
      <w:numFmt w:val="bullet"/>
      <w:lvlText w:val=""/>
      <w:lvlJc w:val="left"/>
      <w:pPr>
        <w:tabs>
          <w:tab w:val="num" w:pos="2880"/>
        </w:tabs>
        <w:ind w:left="2880" w:hanging="360"/>
      </w:pPr>
      <w:rPr>
        <w:rFonts w:ascii="Symbol" w:hAnsi="Symbol" w:hint="default"/>
      </w:rPr>
    </w:lvl>
    <w:lvl w:ilvl="4" w:tplc="376A4930" w:tentative="1">
      <w:start w:val="1"/>
      <w:numFmt w:val="bullet"/>
      <w:lvlText w:val="o"/>
      <w:lvlJc w:val="left"/>
      <w:pPr>
        <w:tabs>
          <w:tab w:val="num" w:pos="3600"/>
        </w:tabs>
        <w:ind w:left="3600" w:hanging="360"/>
      </w:pPr>
      <w:rPr>
        <w:rFonts w:ascii="Courier New" w:hAnsi="Courier New" w:hint="default"/>
      </w:rPr>
    </w:lvl>
    <w:lvl w:ilvl="5" w:tplc="39587214" w:tentative="1">
      <w:start w:val="1"/>
      <w:numFmt w:val="bullet"/>
      <w:lvlText w:val=""/>
      <w:lvlJc w:val="left"/>
      <w:pPr>
        <w:tabs>
          <w:tab w:val="num" w:pos="4320"/>
        </w:tabs>
        <w:ind w:left="4320" w:hanging="360"/>
      </w:pPr>
      <w:rPr>
        <w:rFonts w:ascii="Wingdings" w:hAnsi="Wingdings" w:hint="default"/>
      </w:rPr>
    </w:lvl>
    <w:lvl w:ilvl="6" w:tplc="D0E43AE0" w:tentative="1">
      <w:start w:val="1"/>
      <w:numFmt w:val="bullet"/>
      <w:lvlText w:val=""/>
      <w:lvlJc w:val="left"/>
      <w:pPr>
        <w:tabs>
          <w:tab w:val="num" w:pos="5040"/>
        </w:tabs>
        <w:ind w:left="5040" w:hanging="360"/>
      </w:pPr>
      <w:rPr>
        <w:rFonts w:ascii="Symbol" w:hAnsi="Symbol" w:hint="default"/>
      </w:rPr>
    </w:lvl>
    <w:lvl w:ilvl="7" w:tplc="1BD872DA" w:tentative="1">
      <w:start w:val="1"/>
      <w:numFmt w:val="bullet"/>
      <w:lvlText w:val="o"/>
      <w:lvlJc w:val="left"/>
      <w:pPr>
        <w:tabs>
          <w:tab w:val="num" w:pos="5760"/>
        </w:tabs>
        <w:ind w:left="5760" w:hanging="360"/>
      </w:pPr>
      <w:rPr>
        <w:rFonts w:ascii="Courier New" w:hAnsi="Courier New" w:hint="default"/>
      </w:rPr>
    </w:lvl>
    <w:lvl w:ilvl="8" w:tplc="802454E2" w:tentative="1">
      <w:start w:val="1"/>
      <w:numFmt w:val="bullet"/>
      <w:lvlText w:val=""/>
      <w:lvlJc w:val="left"/>
      <w:pPr>
        <w:tabs>
          <w:tab w:val="num" w:pos="6480"/>
        </w:tabs>
        <w:ind w:left="6480" w:hanging="360"/>
      </w:pPr>
      <w:rPr>
        <w:rFonts w:ascii="Wingdings" w:hAnsi="Wingdings" w:hint="default"/>
      </w:rPr>
    </w:lvl>
  </w:abstractNum>
  <w:abstractNum w:abstractNumId="38">
    <w:nsid w:val="4D004DDD"/>
    <w:multiLevelType w:val="hybridMultilevel"/>
    <w:tmpl w:val="CAE66C4A"/>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5C12069"/>
    <w:multiLevelType w:val="hybridMultilevel"/>
    <w:tmpl w:val="3464412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D31DFD"/>
    <w:multiLevelType w:val="hybridMultilevel"/>
    <w:tmpl w:val="FF50414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143FB7"/>
    <w:multiLevelType w:val="hybridMultilevel"/>
    <w:tmpl w:val="20B63BF4"/>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6355609"/>
    <w:multiLevelType w:val="hybridMultilevel"/>
    <w:tmpl w:val="DF0435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nsid w:val="67C52E4B"/>
    <w:multiLevelType w:val="hybridMultilevel"/>
    <w:tmpl w:val="7E9E093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1315F0"/>
    <w:multiLevelType w:val="hybridMultilevel"/>
    <w:tmpl w:val="A04887A8"/>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2B71D67"/>
    <w:multiLevelType w:val="hybridMultilevel"/>
    <w:tmpl w:val="45A2D5FC"/>
    <w:lvl w:ilvl="0" w:tplc="9F284348">
      <w:start w:val="1"/>
      <w:numFmt w:val="bullet"/>
      <w:lvlText w:val=""/>
      <w:lvlJc w:val="left"/>
      <w:pPr>
        <w:tabs>
          <w:tab w:val="num" w:pos="720"/>
        </w:tabs>
        <w:ind w:left="720" w:hanging="360"/>
      </w:pPr>
      <w:rPr>
        <w:rFonts w:ascii="Symbol" w:hAnsi="Symbol" w:hint="default"/>
      </w:rPr>
    </w:lvl>
    <w:lvl w:ilvl="1" w:tplc="88940A72" w:tentative="1">
      <w:start w:val="1"/>
      <w:numFmt w:val="bullet"/>
      <w:lvlText w:val="o"/>
      <w:lvlJc w:val="left"/>
      <w:pPr>
        <w:tabs>
          <w:tab w:val="num" w:pos="1440"/>
        </w:tabs>
        <w:ind w:left="1440" w:hanging="360"/>
      </w:pPr>
      <w:rPr>
        <w:rFonts w:ascii="Courier New" w:hAnsi="Courier New" w:hint="default"/>
      </w:rPr>
    </w:lvl>
    <w:lvl w:ilvl="2" w:tplc="00703F34" w:tentative="1">
      <w:start w:val="1"/>
      <w:numFmt w:val="bullet"/>
      <w:lvlText w:val=""/>
      <w:lvlJc w:val="left"/>
      <w:pPr>
        <w:tabs>
          <w:tab w:val="num" w:pos="2160"/>
        </w:tabs>
        <w:ind w:left="2160" w:hanging="360"/>
      </w:pPr>
      <w:rPr>
        <w:rFonts w:ascii="Wingdings" w:hAnsi="Wingdings" w:hint="default"/>
      </w:rPr>
    </w:lvl>
    <w:lvl w:ilvl="3" w:tplc="219A9554" w:tentative="1">
      <w:start w:val="1"/>
      <w:numFmt w:val="bullet"/>
      <w:lvlText w:val=""/>
      <w:lvlJc w:val="left"/>
      <w:pPr>
        <w:tabs>
          <w:tab w:val="num" w:pos="2880"/>
        </w:tabs>
        <w:ind w:left="2880" w:hanging="360"/>
      </w:pPr>
      <w:rPr>
        <w:rFonts w:ascii="Symbol" w:hAnsi="Symbol" w:hint="default"/>
      </w:rPr>
    </w:lvl>
    <w:lvl w:ilvl="4" w:tplc="5D8AF9B6" w:tentative="1">
      <w:start w:val="1"/>
      <w:numFmt w:val="bullet"/>
      <w:lvlText w:val="o"/>
      <w:lvlJc w:val="left"/>
      <w:pPr>
        <w:tabs>
          <w:tab w:val="num" w:pos="3600"/>
        </w:tabs>
        <w:ind w:left="3600" w:hanging="360"/>
      </w:pPr>
      <w:rPr>
        <w:rFonts w:ascii="Courier New" w:hAnsi="Courier New" w:hint="default"/>
      </w:rPr>
    </w:lvl>
    <w:lvl w:ilvl="5" w:tplc="7A0A4C26" w:tentative="1">
      <w:start w:val="1"/>
      <w:numFmt w:val="bullet"/>
      <w:lvlText w:val=""/>
      <w:lvlJc w:val="left"/>
      <w:pPr>
        <w:tabs>
          <w:tab w:val="num" w:pos="4320"/>
        </w:tabs>
        <w:ind w:left="4320" w:hanging="360"/>
      </w:pPr>
      <w:rPr>
        <w:rFonts w:ascii="Wingdings" w:hAnsi="Wingdings" w:hint="default"/>
      </w:rPr>
    </w:lvl>
    <w:lvl w:ilvl="6" w:tplc="CE2CFC64" w:tentative="1">
      <w:start w:val="1"/>
      <w:numFmt w:val="bullet"/>
      <w:lvlText w:val=""/>
      <w:lvlJc w:val="left"/>
      <w:pPr>
        <w:tabs>
          <w:tab w:val="num" w:pos="5040"/>
        </w:tabs>
        <w:ind w:left="5040" w:hanging="360"/>
      </w:pPr>
      <w:rPr>
        <w:rFonts w:ascii="Symbol" w:hAnsi="Symbol" w:hint="default"/>
      </w:rPr>
    </w:lvl>
    <w:lvl w:ilvl="7" w:tplc="40123D76" w:tentative="1">
      <w:start w:val="1"/>
      <w:numFmt w:val="bullet"/>
      <w:lvlText w:val="o"/>
      <w:lvlJc w:val="left"/>
      <w:pPr>
        <w:tabs>
          <w:tab w:val="num" w:pos="5760"/>
        </w:tabs>
        <w:ind w:left="5760" w:hanging="360"/>
      </w:pPr>
      <w:rPr>
        <w:rFonts w:ascii="Courier New" w:hAnsi="Courier New" w:hint="default"/>
      </w:rPr>
    </w:lvl>
    <w:lvl w:ilvl="8" w:tplc="62A4AB10" w:tentative="1">
      <w:start w:val="1"/>
      <w:numFmt w:val="bullet"/>
      <w:lvlText w:val=""/>
      <w:lvlJc w:val="left"/>
      <w:pPr>
        <w:tabs>
          <w:tab w:val="num" w:pos="6480"/>
        </w:tabs>
        <w:ind w:left="6480" w:hanging="360"/>
      </w:pPr>
      <w:rPr>
        <w:rFonts w:ascii="Wingdings" w:hAnsi="Wingdings" w:hint="default"/>
      </w:rPr>
    </w:lvl>
  </w:abstractNum>
  <w:abstractNum w:abstractNumId="46">
    <w:nsid w:val="7A8C2F22"/>
    <w:multiLevelType w:val="hybridMultilevel"/>
    <w:tmpl w:val="0AE65476"/>
    <w:lvl w:ilvl="0" w:tplc="FFFFFFFF">
      <w:start w:val="1"/>
      <w:numFmt w:val="bullet"/>
      <w:lvlText w:val=""/>
      <w:legacy w:legacy="1" w:legacySpace="360" w:legacyIndent="360"/>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C7C0555"/>
    <w:multiLevelType w:val="hybridMultilevel"/>
    <w:tmpl w:val="655AB75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C81ABD"/>
    <w:multiLevelType w:val="hybridMultilevel"/>
    <w:tmpl w:val="D79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7"/>
  </w:num>
  <w:num w:numId="5">
    <w:abstractNumId w:val="8"/>
  </w:num>
  <w:num w:numId="6">
    <w:abstractNumId w:val="9"/>
  </w:num>
  <w:num w:numId="7">
    <w:abstractNumId w:val="10"/>
  </w:num>
  <w:num w:numId="8">
    <w:abstractNumId w:val="11"/>
  </w:num>
  <w:num w:numId="9">
    <w:abstractNumId w:val="4"/>
  </w:num>
  <w:num w:numId="10">
    <w:abstractNumId w:val="2"/>
  </w:num>
  <w:num w:numId="11">
    <w:abstractNumId w:val="3"/>
  </w:num>
  <w:num w:numId="12">
    <w:abstractNumId w:val="12"/>
  </w:num>
  <w:num w:numId="13">
    <w:abstractNumId w:val="13"/>
  </w:num>
  <w:num w:numId="14">
    <w:abstractNumId w:val="14"/>
  </w:num>
  <w:num w:numId="15">
    <w:abstractNumId w:val="15"/>
  </w:num>
  <w:num w:numId="16">
    <w:abstractNumId w:val="16"/>
  </w:num>
  <w:num w:numId="17">
    <w:abstractNumId w:val="32"/>
  </w:num>
  <w:num w:numId="18">
    <w:abstractNumId w:val="37"/>
  </w:num>
  <w:num w:numId="19">
    <w:abstractNumId w:val="22"/>
  </w:num>
  <w:num w:numId="20">
    <w:abstractNumId w:val="29"/>
  </w:num>
  <w:num w:numId="21">
    <w:abstractNumId w:val="23"/>
  </w:num>
  <w:num w:numId="22">
    <w:abstractNumId w:val="25"/>
  </w:num>
  <w:num w:numId="23">
    <w:abstractNumId w:val="46"/>
  </w:num>
  <w:num w:numId="24">
    <w:abstractNumId w:val="18"/>
  </w:num>
  <w:num w:numId="25">
    <w:abstractNumId w:val="45"/>
  </w:num>
  <w:num w:numId="26">
    <w:abstractNumId w:val="24"/>
  </w:num>
  <w:num w:numId="27">
    <w:abstractNumId w:val="33"/>
  </w:num>
  <w:num w:numId="28">
    <w:abstractNumId w:val="20"/>
  </w:num>
  <w:num w:numId="29">
    <w:abstractNumId w:val="43"/>
  </w:num>
  <w:num w:numId="30">
    <w:abstractNumId w:val="36"/>
  </w:num>
  <w:num w:numId="31">
    <w:abstractNumId w:val="42"/>
  </w:num>
  <w:num w:numId="32">
    <w:abstractNumId w:val="19"/>
  </w:num>
  <w:num w:numId="33">
    <w:abstractNumId w:val="27"/>
  </w:num>
  <w:num w:numId="34">
    <w:abstractNumId w:val="28"/>
  </w:num>
  <w:num w:numId="35">
    <w:abstractNumId w:val="39"/>
  </w:num>
  <w:num w:numId="36">
    <w:abstractNumId w:val="26"/>
  </w:num>
  <w:num w:numId="37">
    <w:abstractNumId w:val="35"/>
  </w:num>
  <w:num w:numId="38">
    <w:abstractNumId w:val="44"/>
  </w:num>
  <w:num w:numId="39">
    <w:abstractNumId w:val="41"/>
  </w:num>
  <w:num w:numId="40">
    <w:abstractNumId w:val="38"/>
  </w:num>
  <w:num w:numId="41">
    <w:abstractNumId w:val="34"/>
  </w:num>
  <w:num w:numId="42">
    <w:abstractNumId w:val="31"/>
  </w:num>
  <w:num w:numId="43">
    <w:abstractNumId w:val="17"/>
  </w:num>
  <w:num w:numId="44">
    <w:abstractNumId w:val="40"/>
  </w:num>
  <w:num w:numId="45">
    <w:abstractNumId w:val="30"/>
  </w:num>
  <w:num w:numId="46">
    <w:abstractNumId w:val="21"/>
  </w:num>
  <w:num w:numId="47">
    <w:abstractNumId w:val="47"/>
  </w:num>
  <w:num w:numId="48">
    <w:abstractNumId w:val="0"/>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7F0C12"/>
    <w:rsid w:val="000F2B57"/>
    <w:rsid w:val="002A4268"/>
    <w:rsid w:val="004C52EF"/>
    <w:rsid w:val="007F0C12"/>
    <w:rsid w:val="00912137"/>
    <w:rsid w:val="009220E3"/>
    <w:rsid w:val="00960975"/>
    <w:rsid w:val="009B67BF"/>
    <w:rsid w:val="00AF7BF3"/>
    <w:rsid w:val="00CD6D47"/>
    <w:rsid w:val="00D2272F"/>
    <w:rsid w:val="00D54309"/>
    <w:rsid w:val="00E24B00"/>
    <w:rsid w:val="00FA0F8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AA"/>
    <w:rPr>
      <w:sz w:val="24"/>
    </w:rPr>
  </w:style>
  <w:style w:type="paragraph" w:styleId="Heading1">
    <w:name w:val="heading 1"/>
    <w:basedOn w:val="Normal"/>
    <w:next w:val="Normal"/>
    <w:qFormat/>
    <w:rsid w:val="00FA0F8C"/>
    <w:pPr>
      <w:keepNext/>
      <w:outlineLvl w:val="0"/>
    </w:pPr>
    <w:rPr>
      <w:rFonts w:ascii="New York" w:hAnsi="New York"/>
      <w:b/>
    </w:rPr>
  </w:style>
  <w:style w:type="paragraph" w:styleId="Heading2">
    <w:name w:val="heading 2"/>
    <w:basedOn w:val="Normal"/>
    <w:next w:val="Normal"/>
    <w:qFormat/>
    <w:rsid w:val="00B26C5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F8C"/>
    <w:rPr>
      <w:color w:val="0000FF"/>
      <w:u w:val="single"/>
    </w:rPr>
  </w:style>
  <w:style w:type="paragraph" w:styleId="Footer">
    <w:name w:val="footer"/>
    <w:basedOn w:val="Normal"/>
    <w:rsid w:val="00FA0F8C"/>
    <w:pPr>
      <w:tabs>
        <w:tab w:val="center" w:pos="4320"/>
        <w:tab w:val="right" w:pos="8640"/>
      </w:tabs>
    </w:pPr>
  </w:style>
  <w:style w:type="character" w:styleId="PageNumber">
    <w:name w:val="page number"/>
    <w:basedOn w:val="DefaultParagraphFont"/>
    <w:rsid w:val="00FA0F8C"/>
  </w:style>
  <w:style w:type="paragraph" w:styleId="BodyText">
    <w:name w:val="Body Text"/>
    <w:basedOn w:val="Normal"/>
    <w:rsid w:val="00FA0F8C"/>
    <w:pPr>
      <w:jc w:val="center"/>
    </w:pPr>
    <w:rPr>
      <w:rFonts w:ascii="New York" w:hAnsi="New York"/>
      <w:b/>
      <w:sz w:val="29"/>
    </w:rPr>
  </w:style>
  <w:style w:type="paragraph" w:styleId="BodyText2">
    <w:name w:val="Body Text 2"/>
    <w:basedOn w:val="Normal"/>
    <w:link w:val="BodyText2Char"/>
    <w:rsid w:val="00FA0F8C"/>
    <w:rPr>
      <w:rFonts w:ascii="New York" w:eastAsia="Times" w:hAnsi="New York"/>
      <w:sz w:val="22"/>
    </w:rPr>
  </w:style>
  <w:style w:type="paragraph" w:styleId="BodyText3">
    <w:name w:val="Body Text 3"/>
    <w:basedOn w:val="Normal"/>
    <w:rsid w:val="00FA0F8C"/>
    <w:pPr>
      <w:numPr>
        <w:ilvl w:val="12"/>
      </w:numPr>
    </w:pPr>
    <w:rPr>
      <w:rFonts w:ascii="New York" w:hAnsi="New York"/>
      <w:sz w:val="23"/>
    </w:rPr>
  </w:style>
  <w:style w:type="character" w:styleId="FollowedHyperlink">
    <w:name w:val="FollowedHyperlink"/>
    <w:basedOn w:val="DefaultParagraphFont"/>
    <w:rsid w:val="00FA0F8C"/>
    <w:rPr>
      <w:color w:val="800080"/>
      <w:u w:val="single"/>
    </w:rPr>
  </w:style>
  <w:style w:type="paragraph" w:styleId="Header">
    <w:name w:val="header"/>
    <w:basedOn w:val="Normal"/>
    <w:rsid w:val="00FA0F8C"/>
    <w:pPr>
      <w:tabs>
        <w:tab w:val="center" w:pos="4320"/>
        <w:tab w:val="right" w:pos="8640"/>
      </w:tabs>
    </w:pPr>
  </w:style>
  <w:style w:type="paragraph" w:styleId="Title">
    <w:name w:val="Title"/>
    <w:basedOn w:val="Normal"/>
    <w:qFormat/>
    <w:rsid w:val="00B26C5C"/>
    <w:pPr>
      <w:jc w:val="center"/>
    </w:pPr>
    <w:rPr>
      <w:rFonts w:ascii="Times New Roman" w:hAnsi="Times New Roman"/>
      <w:b/>
    </w:rPr>
  </w:style>
  <w:style w:type="character" w:customStyle="1" w:styleId="BodyText2Char">
    <w:name w:val="Body Text 2 Char"/>
    <w:basedOn w:val="DefaultParagraphFont"/>
    <w:link w:val="BodyText2"/>
    <w:rsid w:val="000C0879"/>
    <w:rPr>
      <w:rFonts w:ascii="New York" w:eastAsia="Times" w:hAnsi="New York"/>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AA"/>
    <w:rPr>
      <w:sz w:val="24"/>
    </w:rPr>
  </w:style>
  <w:style w:type="paragraph" w:styleId="Heading1">
    <w:name w:val="heading 1"/>
    <w:basedOn w:val="Normal"/>
    <w:next w:val="Normal"/>
    <w:qFormat/>
    <w:pPr>
      <w:keepNext/>
      <w:outlineLvl w:val="0"/>
    </w:pPr>
    <w:rPr>
      <w:rFonts w:ascii="New York" w:hAnsi="New York"/>
      <w:b/>
    </w:rPr>
  </w:style>
  <w:style w:type="paragraph" w:styleId="Heading2">
    <w:name w:val="heading 2"/>
    <w:basedOn w:val="Normal"/>
    <w:next w:val="Normal"/>
    <w:qFormat/>
    <w:rsid w:val="00B26C5C"/>
    <w:pPr>
      <w:keepNext/>
      <w:spacing w:before="240" w:after="60"/>
      <w:outlineLvl w:val="1"/>
    </w:pPr>
    <w:rPr>
      <w:rFonts w:ascii="Arial" w:hAnsi="Arial"/>
      <w:b/>
      <w:i/>
      <w:sz w:val="28"/>
      <w:szCs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New York" w:hAnsi="New York"/>
      <w:b/>
      <w:sz w:val="29"/>
    </w:rPr>
  </w:style>
  <w:style w:type="paragraph" w:styleId="BodyText2">
    <w:name w:val="Body Text 2"/>
    <w:basedOn w:val="Normal"/>
    <w:link w:val="BodyText2Char"/>
    <w:rPr>
      <w:rFonts w:ascii="New York" w:eastAsia="Times" w:hAnsi="New York"/>
      <w:sz w:val="22"/>
    </w:rPr>
  </w:style>
  <w:style w:type="paragraph" w:styleId="BodyText3">
    <w:name w:val="Body Text 3"/>
    <w:basedOn w:val="Normal"/>
    <w:pPr>
      <w:numPr>
        <w:ilvl w:val="12"/>
      </w:numPr>
    </w:pPr>
    <w:rPr>
      <w:rFonts w:ascii="New York" w:hAnsi="New York"/>
      <w:sz w:val="23"/>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itle">
    <w:name w:val="Title"/>
    <w:basedOn w:val="Normal"/>
    <w:qFormat/>
    <w:rsid w:val="00B26C5C"/>
    <w:pPr>
      <w:jc w:val="center"/>
    </w:pPr>
    <w:rPr>
      <w:rFonts w:ascii="Times New Roman" w:hAnsi="Times New Roman"/>
      <w:b/>
    </w:rPr>
  </w:style>
  <w:style w:type="character" w:customStyle="1" w:styleId="BodyText2Char">
    <w:name w:val="Body Text 2 Char"/>
    <w:basedOn w:val="DefaultParagraphFont"/>
    <w:link w:val="BodyText2"/>
    <w:rsid w:val="000C0879"/>
    <w:rPr>
      <w:rFonts w:ascii="New York" w:eastAsia="Times" w:hAnsi="New York"/>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susm.edu/education/CalTPA/ProgramMaterialsT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5121</Words>
  <Characters>28507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EDSS 545 a and b  Secondary Science Methods</vt:lpstr>
    </vt:vector>
  </TitlesOfParts>
  <Company>CSU San Marcos</Company>
  <LinksUpToDate>false</LinksUpToDate>
  <CharactersWithSpaces>33561</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EDSS 545 a and b  Secondary Science Methods</dc:title>
  <dc:subject/>
  <dc:creator>C &amp; T</dc:creator>
  <cp:keywords/>
  <dc:description/>
  <cp:lastModifiedBy>Donna Matanane</cp:lastModifiedBy>
  <cp:revision>3</cp:revision>
  <cp:lastPrinted>2011-01-20T18:43:00Z</cp:lastPrinted>
  <dcterms:created xsi:type="dcterms:W3CDTF">2012-01-24T16:04:00Z</dcterms:created>
  <dcterms:modified xsi:type="dcterms:W3CDTF">2012-01-25T22:46:00Z</dcterms:modified>
</cp:coreProperties>
</file>