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7F6" w:rsidRPr="00DB28C2" w:rsidRDefault="000E67F6">
      <w:pPr>
        <w:pStyle w:val="BodyText"/>
        <w:rPr>
          <w:rFonts w:ascii="Times New Roman" w:hAnsi="Times New Roman"/>
        </w:rPr>
      </w:pPr>
      <w:r w:rsidRPr="00DB28C2">
        <w:rPr>
          <w:rFonts w:ascii="Times New Roman" w:hAnsi="Times New Roman"/>
        </w:rPr>
        <w:t>Education EDSS 530: “Secondary Schooling in the 21</w:t>
      </w:r>
      <w:r w:rsidR="00D41A68">
        <w:rPr>
          <w:rFonts w:ascii="Times New Roman" w:hAnsi="Times New Roman"/>
        </w:rPr>
        <w:t>st Century” (Three Credits)—2011</w:t>
      </w:r>
      <w:r w:rsidR="00C82954">
        <w:rPr>
          <w:rFonts w:ascii="Times New Roman" w:hAnsi="Times New Roman"/>
        </w:rPr>
        <w:t xml:space="preserve"> Spring Semester—Evening</w:t>
      </w:r>
      <w:r w:rsidRPr="00DB28C2">
        <w:rPr>
          <w:rFonts w:ascii="Times New Roman" w:hAnsi="Times New Roman"/>
        </w:rPr>
        <w:t xml:space="preserve"> cohort</w:t>
      </w:r>
    </w:p>
    <w:p w:rsidR="000E67F6" w:rsidRPr="0098743D" w:rsidRDefault="000E67F6">
      <w:pPr>
        <w:rPr>
          <w:rFonts w:ascii="Times New Roman" w:hAnsi="Times New Roman"/>
        </w:rPr>
      </w:pPr>
    </w:p>
    <w:p w:rsidR="000E67F6" w:rsidRPr="0098743D" w:rsidRDefault="000E67F6">
      <w:pPr>
        <w:rPr>
          <w:rFonts w:ascii="Times New Roman" w:hAnsi="Times New Roman"/>
        </w:rPr>
      </w:pPr>
      <w:r w:rsidRPr="0098743D">
        <w:rPr>
          <w:rFonts w:ascii="Times New Roman" w:hAnsi="Times New Roman"/>
          <w:u w:val="single"/>
        </w:rPr>
        <w:t>Instructor:</w:t>
      </w:r>
      <w:r w:rsidRPr="0098743D">
        <w:rPr>
          <w:rFonts w:ascii="Times New Roman" w:hAnsi="Times New Roman"/>
        </w:rPr>
        <w:t xml:space="preserve"> Joseph Keating, Ph.D.  Professor of Science Education, College of Education </w:t>
      </w:r>
    </w:p>
    <w:p w:rsidR="000E67F6" w:rsidRPr="0098743D" w:rsidRDefault="000E67F6">
      <w:pPr>
        <w:rPr>
          <w:rFonts w:ascii="Times New Roman" w:hAnsi="Times New Roman"/>
        </w:rPr>
      </w:pPr>
      <w:r w:rsidRPr="0098743D">
        <w:rPr>
          <w:rFonts w:ascii="Times New Roman" w:hAnsi="Times New Roman"/>
          <w:u w:val="single"/>
        </w:rPr>
        <w:t>Class Schedule:</w:t>
      </w:r>
      <w:r w:rsidR="00CE1397">
        <w:rPr>
          <w:rFonts w:ascii="Times New Roman" w:hAnsi="Times New Roman"/>
        </w:rPr>
        <w:t xml:space="preserve"> All classes meet Thursday</w:t>
      </w:r>
      <w:r>
        <w:rPr>
          <w:rFonts w:ascii="Times New Roman" w:hAnsi="Times New Roman"/>
        </w:rPr>
        <w:t xml:space="preserve"> with a few exceptions </w:t>
      </w:r>
      <w:r w:rsidR="00C82954">
        <w:rPr>
          <w:rFonts w:ascii="Times New Roman" w:hAnsi="Times New Roman"/>
        </w:rPr>
        <w:t>from 5:00 to 9:00</w:t>
      </w:r>
      <w:r w:rsidRPr="0098743D">
        <w:rPr>
          <w:rFonts w:ascii="Times New Roman" w:hAnsi="Times New Roman"/>
        </w:rPr>
        <w:t xml:space="preserve"> PM. </w:t>
      </w:r>
      <w:r w:rsidR="00C82954">
        <w:rPr>
          <w:rFonts w:ascii="Times New Roman" w:hAnsi="Times New Roman"/>
        </w:rPr>
        <w:t>There will be ten class sessions commencing from January 27, 2011 to March 31, 2011.</w:t>
      </w:r>
    </w:p>
    <w:p w:rsidR="000E67F6" w:rsidRPr="0098743D" w:rsidRDefault="000E67F6">
      <w:pPr>
        <w:rPr>
          <w:rFonts w:ascii="Times New Roman" w:hAnsi="Times New Roman"/>
          <w:u w:val="single"/>
        </w:rPr>
      </w:pPr>
      <w:r w:rsidRPr="0098743D">
        <w:rPr>
          <w:rFonts w:ascii="Times New Roman" w:hAnsi="Times New Roman"/>
          <w:u w:val="single"/>
        </w:rPr>
        <w:t>Room:</w:t>
      </w:r>
      <w:r w:rsidRPr="0098743D">
        <w:rPr>
          <w:rFonts w:ascii="Times New Roman" w:hAnsi="Times New Roman"/>
        </w:rPr>
        <w:t xml:space="preserve"> See schedule</w:t>
      </w:r>
    </w:p>
    <w:p w:rsidR="000E67F6" w:rsidRPr="0098743D" w:rsidRDefault="000E67F6">
      <w:pPr>
        <w:rPr>
          <w:rFonts w:ascii="Times New Roman" w:hAnsi="Times New Roman"/>
        </w:rPr>
      </w:pPr>
      <w:r w:rsidRPr="0098743D">
        <w:rPr>
          <w:rFonts w:ascii="Times New Roman" w:hAnsi="Times New Roman"/>
          <w:u w:val="single"/>
        </w:rPr>
        <w:t>Office Hours:</w:t>
      </w:r>
      <w:r w:rsidRPr="0098743D">
        <w:rPr>
          <w:rFonts w:ascii="Times New Roman" w:hAnsi="Times New Roman"/>
        </w:rPr>
        <w:t xml:space="preserve"> UH 321 by appt.</w:t>
      </w:r>
    </w:p>
    <w:p w:rsidR="000E67F6" w:rsidRPr="0098743D" w:rsidRDefault="000E67F6">
      <w:pPr>
        <w:rPr>
          <w:rFonts w:ascii="Times New Roman" w:hAnsi="Times New Roman"/>
        </w:rPr>
      </w:pPr>
      <w:r w:rsidRPr="0098743D">
        <w:rPr>
          <w:rFonts w:ascii="Times New Roman" w:hAnsi="Times New Roman"/>
          <w:u w:val="single"/>
        </w:rPr>
        <w:t>Phone:</w:t>
      </w:r>
      <w:r w:rsidRPr="0098743D">
        <w:rPr>
          <w:rFonts w:ascii="Times New Roman" w:hAnsi="Times New Roman"/>
        </w:rPr>
        <w:t xml:space="preserve">  760-7504321 </w:t>
      </w:r>
    </w:p>
    <w:p w:rsidR="000E67F6" w:rsidRPr="0098743D" w:rsidRDefault="000E67F6">
      <w:pPr>
        <w:rPr>
          <w:rFonts w:ascii="Times New Roman" w:hAnsi="Times New Roman"/>
        </w:rPr>
      </w:pPr>
      <w:r w:rsidRPr="0098743D">
        <w:rPr>
          <w:rFonts w:ascii="Times New Roman" w:hAnsi="Times New Roman"/>
          <w:u w:val="single"/>
        </w:rPr>
        <w:t>Email:</w:t>
      </w:r>
      <w:r w:rsidRPr="0098743D">
        <w:rPr>
          <w:rFonts w:ascii="Times New Roman" w:hAnsi="Times New Roman"/>
        </w:rPr>
        <w:t xml:space="preserve"> jkeating@csusm.edu </w:t>
      </w:r>
    </w:p>
    <w:p w:rsidR="000E67F6" w:rsidRPr="0098743D" w:rsidRDefault="000E67F6">
      <w:pPr>
        <w:rPr>
          <w:rFonts w:ascii="Times New Roman" w:hAnsi="Times New Roman"/>
        </w:rPr>
      </w:pPr>
    </w:p>
    <w:p w:rsidR="000E67F6" w:rsidRPr="0098743D" w:rsidRDefault="000E67F6">
      <w:pPr>
        <w:rPr>
          <w:rFonts w:ascii="Times New Roman" w:hAnsi="Times New Roman"/>
        </w:rPr>
      </w:pPr>
    </w:p>
    <w:p w:rsidR="000E67F6" w:rsidRPr="0098743D" w:rsidRDefault="000E67F6">
      <w:pPr>
        <w:jc w:val="center"/>
        <w:rPr>
          <w:rFonts w:ascii="Times New Roman" w:hAnsi="Times New Roman"/>
        </w:rPr>
      </w:pPr>
      <w:r w:rsidRPr="0098743D">
        <w:rPr>
          <w:rFonts w:ascii="Times New Roman" w:hAnsi="Times New Roman"/>
        </w:rPr>
        <w:t>California State University San Marcos</w:t>
      </w:r>
    </w:p>
    <w:p w:rsidR="000E67F6" w:rsidRPr="0098743D" w:rsidRDefault="000E67F6">
      <w:pPr>
        <w:jc w:val="center"/>
        <w:rPr>
          <w:rFonts w:ascii="Times New Roman" w:hAnsi="Times New Roman"/>
        </w:rPr>
      </w:pPr>
      <w:r w:rsidRPr="0098743D">
        <w:rPr>
          <w:rFonts w:ascii="Times New Roman" w:hAnsi="Times New Roman"/>
        </w:rPr>
        <w:t>COLLEGE OF EDUCATION</w:t>
      </w:r>
    </w:p>
    <w:p w:rsidR="000E67F6" w:rsidRPr="0098743D" w:rsidRDefault="000E67F6">
      <w:pPr>
        <w:jc w:val="center"/>
        <w:rPr>
          <w:rFonts w:ascii="Times New Roman" w:hAnsi="Times New Roman"/>
        </w:rPr>
      </w:pPr>
    </w:p>
    <w:p w:rsidR="000E67F6" w:rsidRPr="0098743D" w:rsidRDefault="000E67F6">
      <w:pPr>
        <w:jc w:val="center"/>
        <w:rPr>
          <w:rFonts w:ascii="Times New Roman" w:hAnsi="Times New Roman"/>
        </w:rPr>
      </w:pPr>
      <w:r w:rsidRPr="0098743D">
        <w:rPr>
          <w:rFonts w:ascii="Times New Roman" w:hAnsi="Times New Roman"/>
        </w:rPr>
        <w:t>Mission Statement</w:t>
      </w:r>
    </w:p>
    <w:p w:rsidR="000E67F6" w:rsidRPr="0098743D" w:rsidRDefault="000E67F6">
      <w:pPr>
        <w:jc w:val="both"/>
        <w:rPr>
          <w:rFonts w:ascii="Times New Roman" w:hAnsi="Times New Roman"/>
        </w:rPr>
      </w:pPr>
    </w:p>
    <w:p w:rsidR="000E67F6" w:rsidRPr="0098743D" w:rsidRDefault="000E67F6">
      <w:pPr>
        <w:pStyle w:val="BodyText3"/>
        <w:rPr>
          <w:rFonts w:ascii="Times New Roman" w:hAnsi="Times New Roman"/>
        </w:rPr>
      </w:pPr>
      <w:r w:rsidRPr="0098743D">
        <w:rPr>
          <w:rFonts w:ascii="Times New Roman" w:hAnsi="Times New Roman"/>
        </w:rPr>
        <w:t>The mission of the College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w:t>
      </w:r>
    </w:p>
    <w:p w:rsidR="000E67F6" w:rsidRPr="0098743D" w:rsidRDefault="000E67F6">
      <w:pPr>
        <w:rPr>
          <w:rFonts w:ascii="Times New Roman" w:hAnsi="Times New Roman"/>
        </w:rPr>
      </w:pPr>
    </w:p>
    <w:p w:rsidR="000E67F6" w:rsidRPr="0098743D" w:rsidRDefault="000E67F6">
      <w:pPr>
        <w:jc w:val="right"/>
        <w:rPr>
          <w:rFonts w:ascii="Times New Roman" w:hAnsi="Times New Roman"/>
        </w:rPr>
      </w:pPr>
      <w:r w:rsidRPr="0098743D">
        <w:rPr>
          <w:rFonts w:ascii="Times New Roman" w:hAnsi="Times New Roman"/>
          <w:i/>
        </w:rPr>
        <w:t>(Adopted by COE Governance Community October, 1997)</w:t>
      </w:r>
    </w:p>
    <w:p w:rsidR="000E67F6" w:rsidRPr="0098743D" w:rsidRDefault="000E67F6">
      <w:pPr>
        <w:rPr>
          <w:rFonts w:ascii="Times New Roman" w:hAnsi="Times New Roman"/>
        </w:rPr>
      </w:pPr>
    </w:p>
    <w:p w:rsidR="000E67F6" w:rsidRPr="00973B8F" w:rsidRDefault="000E67F6">
      <w:pPr>
        <w:rPr>
          <w:rFonts w:ascii="Times New Roman" w:hAnsi="Times New Roman"/>
          <w:b/>
        </w:rPr>
      </w:pPr>
      <w:r w:rsidRPr="00973B8F">
        <w:rPr>
          <w:rFonts w:ascii="Times New Roman" w:hAnsi="Times New Roman"/>
          <w:b/>
          <w:u w:val="single"/>
        </w:rPr>
        <w:t>Course Description:</w:t>
      </w:r>
      <w:r w:rsidRPr="00973B8F">
        <w:rPr>
          <w:rFonts w:ascii="Times New Roman" w:hAnsi="Times New Roman"/>
          <w:b/>
        </w:rPr>
        <w:t xml:space="preserve"> </w:t>
      </w:r>
    </w:p>
    <w:p w:rsidR="000E67F6" w:rsidRPr="0098743D" w:rsidRDefault="000E67F6">
      <w:pPr>
        <w:rPr>
          <w:rFonts w:ascii="Times New Roman" w:hAnsi="Times New Roman"/>
        </w:rPr>
      </w:pPr>
    </w:p>
    <w:p w:rsidR="000E67F6" w:rsidRPr="00973B8F" w:rsidRDefault="000E67F6">
      <w:pPr>
        <w:rPr>
          <w:rFonts w:ascii="Times New Roman" w:hAnsi="Times New Roman"/>
          <w:b/>
          <w:u w:val="single"/>
        </w:rPr>
      </w:pPr>
      <w:r w:rsidRPr="0098743D">
        <w:rPr>
          <w:rFonts w:ascii="Times New Roman" w:hAnsi="Times New Roman"/>
        </w:rPr>
        <w:tab/>
      </w:r>
      <w:r w:rsidRPr="00973B8F">
        <w:rPr>
          <w:rFonts w:ascii="Times New Roman" w:hAnsi="Times New Roman"/>
          <w:b/>
          <w:u w:val="single"/>
        </w:rPr>
        <w:t xml:space="preserve">Course Prerequisites: </w:t>
      </w:r>
    </w:p>
    <w:p w:rsidR="000E67F6" w:rsidRPr="00973B8F" w:rsidRDefault="000E67F6">
      <w:pPr>
        <w:rPr>
          <w:rFonts w:ascii="Times New Roman" w:hAnsi="Times New Roman"/>
        </w:rPr>
      </w:pPr>
      <w:r w:rsidRPr="00973B8F">
        <w:rPr>
          <w:rFonts w:ascii="Times New Roman" w:hAnsi="Times New Roman"/>
        </w:rPr>
        <w:t>Sequence of single subject courses prior to this course and (or) permission of instructor.</w:t>
      </w:r>
    </w:p>
    <w:p w:rsidR="000E67F6" w:rsidRPr="00973B8F" w:rsidRDefault="000E67F6">
      <w:pPr>
        <w:rPr>
          <w:rFonts w:ascii="Times New Roman" w:hAnsi="Times New Roman"/>
        </w:rPr>
      </w:pPr>
    </w:p>
    <w:p w:rsidR="000E67F6" w:rsidRPr="0098743D" w:rsidRDefault="000E67F6">
      <w:pPr>
        <w:rPr>
          <w:rFonts w:ascii="Times New Roman" w:hAnsi="Times New Roman"/>
        </w:rPr>
      </w:pPr>
      <w:r w:rsidRPr="00973B8F">
        <w:rPr>
          <w:rFonts w:ascii="Times New Roman" w:hAnsi="Times New Roman"/>
        </w:rPr>
        <w:tab/>
      </w:r>
      <w:r w:rsidRPr="0098743D">
        <w:rPr>
          <w:rFonts w:ascii="Times New Roman" w:hAnsi="Times New Roman"/>
          <w:b/>
          <w:u w:val="single"/>
        </w:rPr>
        <w:t>Course Objectives:</w:t>
      </w:r>
      <w:r w:rsidRPr="0098743D">
        <w:rPr>
          <w:rFonts w:ascii="Times New Roman" w:hAnsi="Times New Roman"/>
        </w:rPr>
        <w:t xml:space="preserve"> upon completion of this course the candidate will be able to demonstrate knowledge, understanding, appreciation and practical skills for applying.......</w:t>
      </w:r>
    </w:p>
    <w:p w:rsidR="000E67F6" w:rsidRPr="0098743D" w:rsidRDefault="000E67F6">
      <w:pPr>
        <w:rPr>
          <w:rFonts w:ascii="Times New Roman" w:hAnsi="Times New Roman"/>
        </w:rPr>
      </w:pPr>
      <w:r w:rsidRPr="0098743D">
        <w:rPr>
          <w:rFonts w:ascii="Times New Roman" w:hAnsi="Times New Roman"/>
        </w:rPr>
        <w:tab/>
        <w:t>1. Characteristics (dispositions/attitudes—see description under assignments) and practi</w:t>
      </w:r>
      <w:r w:rsidR="00D41A68">
        <w:rPr>
          <w:rFonts w:ascii="Times New Roman" w:hAnsi="Times New Roman"/>
        </w:rPr>
        <w:t>ces (strategies) of a</w:t>
      </w:r>
      <w:r w:rsidR="00BF703A">
        <w:rPr>
          <w:rFonts w:ascii="Times New Roman" w:hAnsi="Times New Roman"/>
        </w:rPr>
        <w:t xml:space="preserve"> great</w:t>
      </w:r>
      <w:r w:rsidRPr="0098743D">
        <w:rPr>
          <w:rFonts w:ascii="Times New Roman" w:hAnsi="Times New Roman"/>
        </w:rPr>
        <w:t xml:space="preserve"> high school teacher;</w:t>
      </w:r>
    </w:p>
    <w:p w:rsidR="000E67F6" w:rsidRPr="0098743D" w:rsidRDefault="000E67F6">
      <w:pPr>
        <w:rPr>
          <w:rFonts w:ascii="Times New Roman" w:hAnsi="Times New Roman"/>
        </w:rPr>
      </w:pPr>
      <w:r w:rsidRPr="0098743D">
        <w:rPr>
          <w:rFonts w:ascii="Times New Roman" w:hAnsi="Times New Roman"/>
        </w:rPr>
        <w:tab/>
        <w:t>2. Community connections such as relationships</w:t>
      </w:r>
      <w:r w:rsidR="00D41A68">
        <w:rPr>
          <w:rFonts w:ascii="Times New Roman" w:hAnsi="Times New Roman"/>
        </w:rPr>
        <w:t xml:space="preserve"> and strategies to interact</w:t>
      </w:r>
      <w:r w:rsidRPr="0098743D">
        <w:rPr>
          <w:rFonts w:ascii="Times New Roman" w:hAnsi="Times New Roman"/>
        </w:rPr>
        <w:t xml:space="preserve"> with paren</w:t>
      </w:r>
      <w:r w:rsidR="00BF703A">
        <w:rPr>
          <w:rFonts w:ascii="Times New Roman" w:hAnsi="Times New Roman"/>
        </w:rPr>
        <w:t>ts and curriculum strategies</w:t>
      </w:r>
      <w:r w:rsidR="00D41A68">
        <w:rPr>
          <w:rFonts w:ascii="Times New Roman" w:hAnsi="Times New Roman"/>
        </w:rPr>
        <w:t xml:space="preserve"> to integrating</w:t>
      </w:r>
      <w:r w:rsidRPr="0098743D">
        <w:rPr>
          <w:rFonts w:ascii="Times New Roman" w:hAnsi="Times New Roman"/>
        </w:rPr>
        <w:t xml:space="preserve"> service learning, and school to career</w:t>
      </w:r>
    </w:p>
    <w:p w:rsidR="000E67F6" w:rsidRPr="0098743D" w:rsidRDefault="000E67F6">
      <w:pPr>
        <w:rPr>
          <w:rFonts w:ascii="Times New Roman" w:hAnsi="Times New Roman"/>
        </w:rPr>
      </w:pPr>
      <w:r w:rsidRPr="0098743D">
        <w:rPr>
          <w:rFonts w:ascii="Times New Roman" w:hAnsi="Times New Roman"/>
        </w:rPr>
        <w:tab/>
        <w:t>3. Specific strategies related to inclusive education: problem solving/creative thinking, cooperative learning, and classroom management;</w:t>
      </w:r>
    </w:p>
    <w:p w:rsidR="000E67F6" w:rsidRPr="0098743D" w:rsidRDefault="000E67F6">
      <w:pPr>
        <w:rPr>
          <w:rFonts w:ascii="Times New Roman" w:hAnsi="Times New Roman"/>
        </w:rPr>
      </w:pPr>
      <w:r w:rsidRPr="0098743D">
        <w:rPr>
          <w:rFonts w:ascii="Times New Roman" w:hAnsi="Times New Roman"/>
        </w:rPr>
        <w:tab/>
        <w:t xml:space="preserve">4. </w:t>
      </w:r>
      <w:r w:rsidR="00D41A68">
        <w:rPr>
          <w:rFonts w:ascii="Times New Roman" w:hAnsi="Times New Roman"/>
        </w:rPr>
        <w:t>Teacher designed research (</w:t>
      </w:r>
      <w:r w:rsidR="00D41A68" w:rsidRPr="0098743D">
        <w:rPr>
          <w:rFonts w:ascii="Times New Roman" w:hAnsi="Times New Roman"/>
        </w:rPr>
        <w:t>action research</w:t>
      </w:r>
      <w:r w:rsidR="00D41A68">
        <w:rPr>
          <w:rFonts w:ascii="Times New Roman" w:hAnsi="Times New Roman"/>
        </w:rPr>
        <w:t xml:space="preserve">) as </w:t>
      </w:r>
      <w:r w:rsidR="00BF703A">
        <w:rPr>
          <w:rFonts w:ascii="Times New Roman" w:hAnsi="Times New Roman"/>
        </w:rPr>
        <w:t>an</w:t>
      </w:r>
      <w:r w:rsidR="00D41A68">
        <w:rPr>
          <w:rFonts w:ascii="Times New Roman" w:hAnsi="Times New Roman"/>
        </w:rPr>
        <w:t xml:space="preserve"> on-going strategy of improving one’s</w:t>
      </w:r>
      <w:r w:rsidR="00BF703A">
        <w:rPr>
          <w:rFonts w:ascii="Times New Roman" w:hAnsi="Times New Roman"/>
        </w:rPr>
        <w:t xml:space="preserve"> practice</w:t>
      </w:r>
      <w:r w:rsidR="00BF703A" w:rsidRPr="0098743D">
        <w:rPr>
          <w:rFonts w:ascii="Times New Roman" w:hAnsi="Times New Roman"/>
        </w:rPr>
        <w:t>;</w:t>
      </w:r>
    </w:p>
    <w:p w:rsidR="000E67F6" w:rsidRPr="0098743D" w:rsidRDefault="000E67F6">
      <w:pPr>
        <w:rPr>
          <w:rFonts w:ascii="Times New Roman" w:hAnsi="Times New Roman"/>
        </w:rPr>
      </w:pPr>
      <w:r w:rsidRPr="0098743D">
        <w:rPr>
          <w:rFonts w:ascii="Times New Roman" w:hAnsi="Times New Roman"/>
        </w:rPr>
        <w:tab/>
        <w:t>5. Observation/reflection as an integral part of practice;</w:t>
      </w:r>
    </w:p>
    <w:p w:rsidR="00D41A68" w:rsidRDefault="000E67F6">
      <w:pPr>
        <w:rPr>
          <w:rFonts w:ascii="Times New Roman" w:hAnsi="Times New Roman"/>
        </w:rPr>
      </w:pPr>
      <w:r w:rsidRPr="0098743D">
        <w:rPr>
          <w:rFonts w:ascii="Times New Roman" w:hAnsi="Times New Roman"/>
        </w:rPr>
        <w:tab/>
        <w:t xml:space="preserve">6. </w:t>
      </w:r>
      <w:r w:rsidR="00BF703A">
        <w:rPr>
          <w:rFonts w:ascii="Times New Roman" w:hAnsi="Times New Roman"/>
        </w:rPr>
        <w:t>Effective m</w:t>
      </w:r>
      <w:r w:rsidR="00D41A68">
        <w:rPr>
          <w:rFonts w:ascii="Times New Roman" w:hAnsi="Times New Roman"/>
        </w:rPr>
        <w:t>odels of c</w:t>
      </w:r>
      <w:r w:rsidRPr="0098743D">
        <w:rPr>
          <w:rFonts w:ascii="Times New Roman" w:hAnsi="Times New Roman"/>
        </w:rPr>
        <w:t>haracteristics and practices of the 21st Century reformed high school.</w:t>
      </w:r>
    </w:p>
    <w:p w:rsidR="000E67F6" w:rsidRPr="0098743D" w:rsidRDefault="00D41A68">
      <w:pPr>
        <w:rPr>
          <w:rFonts w:ascii="Times New Roman" w:hAnsi="Times New Roman"/>
        </w:rPr>
      </w:pPr>
      <w:r>
        <w:rPr>
          <w:rFonts w:ascii="Times New Roman" w:hAnsi="Times New Roman"/>
        </w:rPr>
        <w:tab/>
        <w:t xml:space="preserve">7.Strategies for </w:t>
      </w:r>
      <w:r w:rsidR="00BF703A">
        <w:rPr>
          <w:rFonts w:ascii="Times New Roman" w:hAnsi="Times New Roman"/>
        </w:rPr>
        <w:t>integrating</w:t>
      </w:r>
      <w:r>
        <w:rPr>
          <w:rFonts w:ascii="Times New Roman" w:hAnsi="Times New Roman"/>
        </w:rPr>
        <w:t xml:space="preserve"> technology into all aspects of instruction</w:t>
      </w:r>
    </w:p>
    <w:p w:rsidR="000E67F6" w:rsidRPr="00973B8F" w:rsidRDefault="000E67F6">
      <w:pPr>
        <w:rPr>
          <w:rFonts w:ascii="Times New Roman" w:hAnsi="Times New Roman"/>
        </w:rPr>
      </w:pPr>
    </w:p>
    <w:p w:rsidR="000E67F6" w:rsidRPr="00973B8F" w:rsidRDefault="000E67F6" w:rsidP="000E67F6">
      <w:pPr>
        <w:rPr>
          <w:rFonts w:ascii="Times New Roman" w:hAnsi="Times New Roman"/>
          <w:b/>
          <w:u w:val="single"/>
        </w:rPr>
      </w:pPr>
      <w:r w:rsidRPr="00973B8F">
        <w:rPr>
          <w:rFonts w:ascii="Times New Roman" w:hAnsi="Times New Roman"/>
        </w:rPr>
        <w:lastRenderedPageBreak/>
        <w:tab/>
      </w:r>
      <w:r w:rsidRPr="00973B8F">
        <w:rPr>
          <w:rFonts w:ascii="Times New Roman" w:hAnsi="Times New Roman"/>
          <w:b/>
          <w:u w:val="single"/>
        </w:rPr>
        <w:t xml:space="preserve">Overview of Course : </w:t>
      </w:r>
    </w:p>
    <w:p w:rsidR="000E67F6" w:rsidRPr="0098743D" w:rsidRDefault="000E67F6" w:rsidP="000E67F6">
      <w:pPr>
        <w:rPr>
          <w:rFonts w:ascii="Times New Roman" w:hAnsi="Times New Roman"/>
        </w:rPr>
      </w:pPr>
      <w:r w:rsidRPr="0098743D">
        <w:rPr>
          <w:rFonts w:ascii="Times New Roman" w:hAnsi="Times New Roman"/>
        </w:rPr>
        <w:t>The purpose of this course is to give the future high school teacher the opportunity to explore models and strategies that are on the cutting edge of the high sc</w:t>
      </w:r>
      <w:r w:rsidR="00D41A68">
        <w:rPr>
          <w:rFonts w:ascii="Times New Roman" w:hAnsi="Times New Roman"/>
        </w:rPr>
        <w:t>hool reform movement in</w:t>
      </w:r>
      <w:r w:rsidRPr="0098743D">
        <w:rPr>
          <w:rFonts w:ascii="Times New Roman" w:hAnsi="Times New Roman"/>
        </w:rPr>
        <w:t xml:space="preserve"> the 21</w:t>
      </w:r>
      <w:r w:rsidRPr="0098743D">
        <w:rPr>
          <w:rFonts w:ascii="Times New Roman" w:hAnsi="Times New Roman"/>
          <w:vertAlign w:val="superscript"/>
        </w:rPr>
        <w:t>st</w:t>
      </w:r>
      <w:r w:rsidRPr="0098743D">
        <w:rPr>
          <w:rFonts w:ascii="Times New Roman" w:hAnsi="Times New Roman"/>
        </w:rPr>
        <w:t xml:space="preserve"> Century. Rec</w:t>
      </w:r>
      <w:r w:rsidR="00D41A68">
        <w:rPr>
          <w:rFonts w:ascii="Times New Roman" w:hAnsi="Times New Roman"/>
        </w:rPr>
        <w:t>ent reform documents and the</w:t>
      </w:r>
      <w:r w:rsidRPr="0098743D">
        <w:rPr>
          <w:rFonts w:ascii="Times New Roman" w:hAnsi="Times New Roman"/>
        </w:rPr>
        <w:t xml:space="preserve"> textbook with its overarching theme called the “Circle of Courage” provide the framework for the course. This theme is explored using the basic tenet that good teachers and teaching result from the intersection of three key components strong content knowledge, pedagogical skills and appropriate teacher dispositions (attitudes). The intersection of these three components is explored through course topics that integrate theory, research and applications to school field experiences. Assignments connected to these are aimed at linking theory to practice. Consequently, one of the requirements imbedded in these assignments is </w:t>
      </w:r>
      <w:r w:rsidRPr="0098743D">
        <w:rPr>
          <w:rFonts w:ascii="Times New Roman" w:hAnsi="Times New Roman"/>
          <w:u w:val="single"/>
        </w:rPr>
        <w:t>the expectation that many of them will be completed through exploration at the school sites</w:t>
      </w:r>
      <w:r w:rsidRPr="0098743D">
        <w:rPr>
          <w:rFonts w:ascii="Times New Roman" w:hAnsi="Times New Roman"/>
        </w:rPr>
        <w:t>. As a result of being a</w:t>
      </w:r>
      <w:r w:rsidR="00BF703A">
        <w:rPr>
          <w:rFonts w:ascii="Times New Roman" w:hAnsi="Times New Roman"/>
        </w:rPr>
        <w:t>n</w:t>
      </w:r>
      <w:r w:rsidRPr="0098743D">
        <w:rPr>
          <w:rFonts w:ascii="Times New Roman" w:hAnsi="Times New Roman"/>
        </w:rPr>
        <w:t xml:space="preserve"> active participant in this course and its themes you should expect an increased expertise in the following areas of leadership in school reform: knowledge of</w:t>
      </w:r>
      <w:r w:rsidR="00D41A68">
        <w:rPr>
          <w:rFonts w:ascii="Times New Roman" w:hAnsi="Times New Roman"/>
        </w:rPr>
        <w:t xml:space="preserve"> effective</w:t>
      </w:r>
      <w:r w:rsidRPr="0098743D">
        <w:rPr>
          <w:rFonts w:ascii="Times New Roman" w:hAnsi="Times New Roman"/>
        </w:rPr>
        <w:t xml:space="preserve"> teacher attitudes/ dispositions, applying action research, applying community /service learning/parental involvement, integration of cooperative learning, applying problem solving, effective use of classroom management techniques</w:t>
      </w:r>
      <w:r w:rsidR="00D41A68">
        <w:rPr>
          <w:rFonts w:ascii="Times New Roman" w:hAnsi="Times New Roman"/>
        </w:rPr>
        <w:t>. All of the above strategies assume a basic understanding of the</w:t>
      </w:r>
      <w:r w:rsidRPr="0098743D">
        <w:rPr>
          <w:rFonts w:ascii="Times New Roman" w:hAnsi="Times New Roman"/>
        </w:rPr>
        <w:t xml:space="preserve"> p</w:t>
      </w:r>
      <w:r w:rsidR="00D41A68">
        <w:rPr>
          <w:rFonts w:ascii="Times New Roman" w:hAnsi="Times New Roman"/>
        </w:rPr>
        <w:t>rocesses of curriculum planning including the effective integration of various technologies.</w:t>
      </w:r>
    </w:p>
    <w:p w:rsidR="000E67F6" w:rsidRPr="0098743D" w:rsidRDefault="000E67F6">
      <w:pPr>
        <w:rPr>
          <w:rFonts w:ascii="Times New Roman" w:hAnsi="Times New Roman"/>
        </w:rPr>
      </w:pPr>
    </w:p>
    <w:p w:rsidR="000E67F6" w:rsidRPr="0098743D" w:rsidRDefault="000E67F6">
      <w:pPr>
        <w:rPr>
          <w:rFonts w:ascii="Times New Roman" w:hAnsi="Times New Roman"/>
          <w:u w:val="single"/>
        </w:rPr>
      </w:pPr>
      <w:r w:rsidRPr="0098743D">
        <w:rPr>
          <w:rFonts w:ascii="Times New Roman" w:hAnsi="Times New Roman"/>
          <w:u w:val="single"/>
        </w:rPr>
        <w:t>Required Texts:</w:t>
      </w:r>
    </w:p>
    <w:p w:rsidR="000E67F6" w:rsidRPr="0098743D" w:rsidRDefault="000E67F6" w:rsidP="000E67F6">
      <w:pPr>
        <w:widowControl w:val="0"/>
        <w:autoSpaceDE w:val="0"/>
        <w:autoSpaceDN w:val="0"/>
        <w:adjustRightInd w:val="0"/>
        <w:spacing w:line="240" w:lineRule="atLeast"/>
        <w:rPr>
          <w:rFonts w:ascii="Times New Roman" w:hAnsi="Times New Roman"/>
          <w:b/>
          <w:i/>
        </w:rPr>
      </w:pPr>
      <w:r w:rsidRPr="0098743D">
        <w:rPr>
          <w:rFonts w:ascii="Times New Roman" w:hAnsi="Times New Roman"/>
          <w:b/>
          <w:i/>
        </w:rPr>
        <w:t>Teaching in Secondary Schools (2005).</w:t>
      </w:r>
    </w:p>
    <w:p w:rsidR="000E67F6" w:rsidRPr="0098743D" w:rsidRDefault="000E67F6">
      <w:pPr>
        <w:rPr>
          <w:rFonts w:ascii="Times New Roman" w:hAnsi="Times New Roman"/>
        </w:rPr>
      </w:pPr>
      <w:r w:rsidRPr="0098743D">
        <w:rPr>
          <w:rFonts w:ascii="Times New Roman" w:hAnsi="Times New Roman"/>
          <w:i/>
        </w:rPr>
        <w:t xml:space="preserve"> Baldwin</w:t>
      </w:r>
      <w:r w:rsidRPr="0098743D">
        <w:rPr>
          <w:rFonts w:ascii="Times New Roman" w:hAnsi="Times New Roman"/>
          <w:b/>
          <w:i/>
        </w:rPr>
        <w:t xml:space="preserve">, </w:t>
      </w:r>
      <w:r w:rsidRPr="0098743D">
        <w:rPr>
          <w:rFonts w:ascii="Times New Roman" w:hAnsi="Times New Roman"/>
          <w:i/>
        </w:rPr>
        <w:t xml:space="preserve">Keating and Bachman. </w:t>
      </w:r>
      <w:r w:rsidRPr="0098743D">
        <w:rPr>
          <w:rFonts w:ascii="Times New Roman" w:hAnsi="Times New Roman"/>
        </w:rPr>
        <w:t>Pearson/Prentice Hall. (</w:t>
      </w:r>
      <w:r w:rsidRPr="0098743D">
        <w:rPr>
          <w:rFonts w:ascii="Times New Roman" w:hAnsi="Times New Roman"/>
          <w:b/>
        </w:rPr>
        <w:t>Note: should already be purchased for previous courses)</w:t>
      </w:r>
    </w:p>
    <w:p w:rsidR="000E67F6" w:rsidRPr="0098743D" w:rsidRDefault="000E67F6">
      <w:pPr>
        <w:rPr>
          <w:rFonts w:ascii="Times New Roman" w:hAnsi="Times New Roman"/>
          <w:b/>
        </w:rPr>
      </w:pPr>
      <w:r w:rsidRPr="0098743D">
        <w:rPr>
          <w:rFonts w:ascii="Times New Roman" w:hAnsi="Times New Roman"/>
          <w:b/>
        </w:rPr>
        <w:t>Rethinking High School—Best Practice in Teaching, Learning, and Leadership</w:t>
      </w:r>
      <w:r w:rsidRPr="0098743D">
        <w:rPr>
          <w:rFonts w:ascii="Times New Roman" w:hAnsi="Times New Roman"/>
          <w:i/>
        </w:rPr>
        <w:t xml:space="preserve"> (</w:t>
      </w:r>
      <w:r w:rsidRPr="0098743D">
        <w:rPr>
          <w:rFonts w:ascii="Times New Roman" w:hAnsi="Times New Roman"/>
        </w:rPr>
        <w:t xml:space="preserve">2001) Daniels, Bizar and Zemelman. Heinemann. </w:t>
      </w:r>
    </w:p>
    <w:p w:rsidR="000E67F6" w:rsidRPr="0098743D" w:rsidRDefault="000E67F6">
      <w:pPr>
        <w:rPr>
          <w:rFonts w:ascii="Times New Roman" w:hAnsi="Times New Roman"/>
          <w:b/>
          <w:u w:val="single"/>
        </w:rPr>
      </w:pPr>
      <w:r w:rsidRPr="0098743D">
        <w:rPr>
          <w:rFonts w:ascii="Times New Roman" w:hAnsi="Times New Roman"/>
        </w:rPr>
        <w:tab/>
      </w:r>
      <w:r w:rsidRPr="0098743D">
        <w:rPr>
          <w:rFonts w:ascii="Times New Roman" w:hAnsi="Times New Roman"/>
        </w:rPr>
        <w:tab/>
      </w:r>
      <w:r w:rsidRPr="0098743D">
        <w:rPr>
          <w:rFonts w:ascii="Times New Roman" w:hAnsi="Times New Roman"/>
        </w:rPr>
        <w:tab/>
      </w:r>
    </w:p>
    <w:p w:rsidR="000E67F6" w:rsidRPr="0098743D" w:rsidRDefault="000E67F6">
      <w:pPr>
        <w:rPr>
          <w:rFonts w:ascii="Times New Roman" w:hAnsi="Times New Roman"/>
          <w:b/>
        </w:rPr>
      </w:pPr>
      <w:r w:rsidRPr="0098743D">
        <w:rPr>
          <w:rFonts w:ascii="Times New Roman" w:hAnsi="Times New Roman"/>
          <w:b/>
          <w:u w:val="single"/>
        </w:rPr>
        <w:t>Additional Readings: recommended but not required</w:t>
      </w:r>
      <w:r w:rsidRPr="0098743D">
        <w:rPr>
          <w:rFonts w:ascii="Times New Roman" w:hAnsi="Times New Roman"/>
          <w:b/>
        </w:rPr>
        <w:t xml:space="preserve"> </w:t>
      </w:r>
    </w:p>
    <w:p w:rsidR="000E67F6" w:rsidRPr="0098743D" w:rsidRDefault="000E67F6">
      <w:pPr>
        <w:rPr>
          <w:rFonts w:ascii="Times New Roman" w:hAnsi="Times New Roman"/>
          <w:b/>
        </w:rPr>
      </w:pPr>
      <w:r w:rsidRPr="0098743D">
        <w:rPr>
          <w:rFonts w:ascii="Times New Roman" w:hAnsi="Times New Roman"/>
          <w:b/>
        </w:rPr>
        <w:tab/>
      </w:r>
      <w:r w:rsidRPr="0098743D">
        <w:rPr>
          <w:rFonts w:ascii="Times New Roman" w:hAnsi="Times New Roman"/>
          <w:b/>
          <w:i/>
        </w:rPr>
        <w:t>Second To None: A Vision of the New California High School</w:t>
      </w:r>
      <w:r w:rsidRPr="0098743D">
        <w:rPr>
          <w:rFonts w:ascii="Times New Roman" w:hAnsi="Times New Roman"/>
        </w:rPr>
        <w:t xml:space="preserve">  (California Task Force) (1994).</w:t>
      </w:r>
      <w:r w:rsidRPr="0098743D">
        <w:rPr>
          <w:rFonts w:ascii="Times New Roman" w:hAnsi="Times New Roman"/>
          <w:b/>
        </w:rPr>
        <w:tab/>
      </w:r>
    </w:p>
    <w:p w:rsidR="000E67F6" w:rsidRPr="0098743D" w:rsidRDefault="000E67F6">
      <w:pPr>
        <w:ind w:firstLine="720"/>
        <w:rPr>
          <w:rFonts w:ascii="Times New Roman" w:hAnsi="Times New Roman"/>
        </w:rPr>
      </w:pPr>
      <w:r w:rsidRPr="0098743D">
        <w:rPr>
          <w:rFonts w:ascii="Times New Roman" w:hAnsi="Times New Roman"/>
          <w:b/>
          <w:i/>
        </w:rPr>
        <w:t>The Good High School--Portraits of Character and Culture</w:t>
      </w:r>
      <w:r w:rsidRPr="0098743D">
        <w:rPr>
          <w:rFonts w:ascii="Times New Roman" w:hAnsi="Times New Roman"/>
        </w:rPr>
        <w:t xml:space="preserve"> </w:t>
      </w:r>
      <w:r w:rsidRPr="0098743D">
        <w:rPr>
          <w:rFonts w:ascii="Times New Roman" w:hAnsi="Times New Roman"/>
          <w:b/>
          <w:i/>
        </w:rPr>
        <w:t>(Harper)</w:t>
      </w:r>
      <w:r w:rsidRPr="0098743D">
        <w:rPr>
          <w:rFonts w:ascii="Times New Roman" w:hAnsi="Times New Roman"/>
        </w:rPr>
        <w:t xml:space="preserve"> Sarah Lawrence Lightfoot (1983).</w:t>
      </w:r>
    </w:p>
    <w:p w:rsidR="000E67F6" w:rsidRPr="0098743D" w:rsidRDefault="000E67F6">
      <w:pPr>
        <w:ind w:firstLine="720"/>
        <w:rPr>
          <w:rFonts w:ascii="Times New Roman" w:hAnsi="Times New Roman"/>
        </w:rPr>
      </w:pPr>
      <w:r w:rsidRPr="007E39ED">
        <w:rPr>
          <w:rFonts w:ascii="Times New Roman" w:hAnsi="Times New Roman"/>
          <w:b/>
          <w:i/>
        </w:rPr>
        <w:t>Classroom Instruction that Works.Research Based Strategy for Increasing Student Achievement (2001)</w:t>
      </w:r>
      <w:r w:rsidRPr="0098743D">
        <w:rPr>
          <w:rFonts w:ascii="Times New Roman" w:hAnsi="Times New Roman"/>
          <w:i/>
        </w:rPr>
        <w:t xml:space="preserve"> </w:t>
      </w:r>
      <w:r w:rsidRPr="0098743D">
        <w:rPr>
          <w:rFonts w:ascii="Times New Roman" w:hAnsi="Times New Roman"/>
        </w:rPr>
        <w:t>Marzano, Pickering and Polluck. American Association for Curriculum Development.</w:t>
      </w:r>
    </w:p>
    <w:p w:rsidR="000E67F6" w:rsidRPr="0098743D" w:rsidRDefault="000E67F6">
      <w:pPr>
        <w:rPr>
          <w:rFonts w:ascii="Times New Roman" w:hAnsi="Times New Roman"/>
        </w:rPr>
      </w:pPr>
      <w:r w:rsidRPr="0098743D">
        <w:rPr>
          <w:rFonts w:ascii="Times New Roman" w:hAnsi="Times New Roman"/>
        </w:rPr>
        <w:tab/>
      </w:r>
      <w:r w:rsidRPr="0098743D">
        <w:rPr>
          <w:rFonts w:ascii="Times New Roman" w:hAnsi="Times New Roman"/>
        </w:rPr>
        <w:tab/>
      </w:r>
      <w:r w:rsidRPr="0098743D">
        <w:rPr>
          <w:rFonts w:ascii="Times New Roman" w:hAnsi="Times New Roman"/>
        </w:rPr>
        <w:tab/>
      </w:r>
    </w:p>
    <w:p w:rsidR="000E67F6" w:rsidRPr="0098743D" w:rsidRDefault="000E67F6">
      <w:pPr>
        <w:rPr>
          <w:rFonts w:ascii="Times New Roman" w:hAnsi="Times New Roman"/>
        </w:rPr>
      </w:pPr>
    </w:p>
    <w:p w:rsidR="000E67F6" w:rsidRPr="0098743D" w:rsidRDefault="005F3457">
      <w:pPr>
        <w:rPr>
          <w:rFonts w:ascii="Times New Roman" w:hAnsi="Times New Roman"/>
          <w:u w:val="single"/>
        </w:rPr>
      </w:pPr>
      <w:r>
        <w:rPr>
          <w:rFonts w:ascii="Times New Roman" w:hAnsi="Times New Roman"/>
          <w:b/>
          <w:u w:val="single"/>
        </w:rPr>
        <w:t>Summary of classroom and academic norms and</w:t>
      </w:r>
      <w:r w:rsidR="000E67F6" w:rsidRPr="0098743D">
        <w:rPr>
          <w:rFonts w:ascii="Times New Roman" w:hAnsi="Times New Roman"/>
          <w:b/>
          <w:u w:val="single"/>
        </w:rPr>
        <w:t xml:space="preserve"> expectations</w:t>
      </w:r>
      <w:r w:rsidR="000E67F6" w:rsidRPr="0098743D">
        <w:rPr>
          <w:rFonts w:ascii="Times New Roman" w:hAnsi="Times New Roman"/>
          <w:u w:val="single"/>
        </w:rPr>
        <w:t xml:space="preserve">: </w:t>
      </w:r>
    </w:p>
    <w:p w:rsidR="000E67F6" w:rsidRPr="0098743D" w:rsidRDefault="000E67F6">
      <w:pPr>
        <w:rPr>
          <w:rFonts w:ascii="Times New Roman" w:hAnsi="Times New Roman"/>
        </w:rPr>
      </w:pPr>
      <w:r w:rsidRPr="0098743D">
        <w:rPr>
          <w:rFonts w:ascii="Times New Roman" w:hAnsi="Times New Roman"/>
        </w:rPr>
        <w:tab/>
      </w:r>
      <w:r w:rsidRPr="0098743D">
        <w:rPr>
          <w:rFonts w:ascii="Times New Roman" w:hAnsi="Times New Roman"/>
        </w:rPr>
        <w:tab/>
      </w:r>
    </w:p>
    <w:p w:rsidR="000E67F6" w:rsidRPr="0098743D" w:rsidRDefault="000E67F6">
      <w:pPr>
        <w:numPr>
          <w:ilvl w:val="0"/>
          <w:numId w:val="17"/>
        </w:numPr>
        <w:tabs>
          <w:tab w:val="clear" w:pos="360"/>
          <w:tab w:val="num" w:pos="1080"/>
        </w:tabs>
        <w:ind w:left="1080"/>
        <w:rPr>
          <w:rFonts w:ascii="Times New Roman" w:hAnsi="Times New Roman"/>
        </w:rPr>
      </w:pPr>
      <w:r w:rsidRPr="0098743D">
        <w:rPr>
          <w:rFonts w:ascii="Times New Roman" w:hAnsi="Times New Roman"/>
          <w:b/>
        </w:rPr>
        <w:t>Grade Sheet:</w:t>
      </w:r>
      <w:r w:rsidRPr="0098743D">
        <w:rPr>
          <w:rFonts w:ascii="Times New Roman" w:hAnsi="Times New Roman"/>
        </w:rPr>
        <w:t xml:space="preserve"> Specific details of each assignment are included below as well as in the text and will be given in class at the appropriate time: a grading sheet will be used to keep track of these</w:t>
      </w:r>
    </w:p>
    <w:p w:rsidR="000E67F6" w:rsidRPr="0098743D" w:rsidRDefault="000E67F6">
      <w:pPr>
        <w:numPr>
          <w:ilvl w:val="0"/>
          <w:numId w:val="17"/>
        </w:numPr>
        <w:tabs>
          <w:tab w:val="clear" w:pos="360"/>
          <w:tab w:val="num" w:pos="1080"/>
        </w:tabs>
        <w:ind w:left="1080"/>
        <w:rPr>
          <w:rFonts w:ascii="Times New Roman" w:hAnsi="Times New Roman"/>
        </w:rPr>
      </w:pPr>
      <w:r w:rsidRPr="0098743D">
        <w:rPr>
          <w:rFonts w:ascii="Times New Roman" w:hAnsi="Times New Roman"/>
          <w:b/>
        </w:rPr>
        <w:t>Graduate Level Professionalism:</w:t>
      </w:r>
      <w:r w:rsidRPr="0098743D">
        <w:rPr>
          <w:rFonts w:ascii="Times New Roman" w:hAnsi="Times New Roman"/>
        </w:rPr>
        <w:t xml:space="preserve"> Expectations are that are assignments will be professionally done (i.e. typed when recommended and at the highest quality level representative of graduate work)</w:t>
      </w:r>
    </w:p>
    <w:p w:rsidR="000E67F6" w:rsidRPr="0098743D" w:rsidRDefault="000E67F6">
      <w:pPr>
        <w:numPr>
          <w:ilvl w:val="0"/>
          <w:numId w:val="18"/>
        </w:numPr>
        <w:tabs>
          <w:tab w:val="clear" w:pos="360"/>
          <w:tab w:val="num" w:pos="1080"/>
        </w:tabs>
        <w:ind w:left="1080"/>
        <w:rPr>
          <w:rFonts w:ascii="Times New Roman" w:hAnsi="Times New Roman"/>
        </w:rPr>
      </w:pPr>
      <w:r w:rsidRPr="0098743D">
        <w:rPr>
          <w:rFonts w:ascii="Times New Roman" w:hAnsi="Times New Roman"/>
          <w:b/>
        </w:rPr>
        <w:t>Referencing Sources:</w:t>
      </w:r>
      <w:r w:rsidRPr="0098743D">
        <w:rPr>
          <w:rFonts w:ascii="Times New Roman" w:hAnsi="Times New Roman"/>
        </w:rPr>
        <w:t xml:space="preserve"> Citations should always be used when utilizing information from another source </w:t>
      </w:r>
    </w:p>
    <w:p w:rsidR="005F3457" w:rsidRPr="005F3457" w:rsidRDefault="000E67F6" w:rsidP="000E67F6">
      <w:pPr>
        <w:numPr>
          <w:ilvl w:val="0"/>
          <w:numId w:val="18"/>
        </w:numPr>
        <w:tabs>
          <w:tab w:val="clear" w:pos="360"/>
          <w:tab w:val="num" w:pos="1080"/>
        </w:tabs>
        <w:ind w:left="1080"/>
        <w:rPr>
          <w:rFonts w:ascii="Arial" w:hAnsi="Arial" w:cs="Arial"/>
          <w:b/>
          <w:sz w:val="22"/>
          <w:szCs w:val="22"/>
        </w:rPr>
      </w:pPr>
      <w:r w:rsidRPr="0098743D">
        <w:rPr>
          <w:rFonts w:ascii="Times New Roman" w:hAnsi="Times New Roman"/>
          <w:b/>
        </w:rPr>
        <w:lastRenderedPageBreak/>
        <w:t>Punctuality and attendance</w:t>
      </w:r>
      <w:r w:rsidR="005F3457">
        <w:rPr>
          <w:rFonts w:ascii="Times New Roman" w:hAnsi="Times New Roman"/>
          <w:b/>
        </w:rPr>
        <w:t xml:space="preserve"> (See COE policy below)</w:t>
      </w:r>
    </w:p>
    <w:p w:rsidR="00013B8A" w:rsidRPr="00013B8A" w:rsidRDefault="005F3457" w:rsidP="005F3457">
      <w:pPr>
        <w:ind w:left="1080"/>
        <w:rPr>
          <w:rFonts w:ascii="Arial" w:hAnsi="Arial" w:cs="Arial"/>
          <w:b/>
          <w:sz w:val="22"/>
          <w:szCs w:val="22"/>
        </w:rPr>
      </w:pPr>
      <w:r>
        <w:rPr>
          <w:rFonts w:ascii="Times New Roman" w:hAnsi="Times New Roman"/>
        </w:rPr>
        <w:t>It</w:t>
      </w:r>
      <w:r w:rsidR="000E67F6" w:rsidRPr="0098743D">
        <w:rPr>
          <w:rFonts w:ascii="Times New Roman" w:hAnsi="Times New Roman"/>
        </w:rPr>
        <w:t xml:space="preserve"> is essential</w:t>
      </w:r>
      <w:r>
        <w:rPr>
          <w:rFonts w:ascii="Times New Roman" w:hAnsi="Times New Roman"/>
        </w:rPr>
        <w:t xml:space="preserve"> to attend all class sessions</w:t>
      </w:r>
      <w:r w:rsidR="000E67F6" w:rsidRPr="0098743D">
        <w:rPr>
          <w:rFonts w:ascii="Times New Roman" w:hAnsi="Times New Roman"/>
        </w:rPr>
        <w:t xml:space="preserve"> in that many ideas presented cannot be replicated</w:t>
      </w:r>
      <w:r>
        <w:rPr>
          <w:rFonts w:ascii="Times New Roman" w:hAnsi="Times New Roman"/>
        </w:rPr>
        <w:t xml:space="preserve"> in abstentia.</w:t>
      </w:r>
      <w:r w:rsidR="000E67F6" w:rsidRPr="0098743D">
        <w:rPr>
          <w:rFonts w:ascii="Times New Roman" w:hAnsi="Times New Roman"/>
        </w:rPr>
        <w:t xml:space="preserve"> Consequently</w:t>
      </w:r>
      <w:r w:rsidR="000E67F6">
        <w:rPr>
          <w:rFonts w:ascii="Times New Roman" w:hAnsi="Times New Roman"/>
        </w:rPr>
        <w:t>,</w:t>
      </w:r>
      <w:r w:rsidR="000E67F6" w:rsidRPr="0098743D">
        <w:rPr>
          <w:rFonts w:ascii="Times New Roman" w:hAnsi="Times New Roman"/>
        </w:rPr>
        <w:t xml:space="preserve"> any missed assignments and classes will be excused only for extenuating circumstances. Any assignments that c</w:t>
      </w:r>
      <w:r>
        <w:rPr>
          <w:rFonts w:ascii="Times New Roman" w:hAnsi="Times New Roman"/>
        </w:rPr>
        <w:t>ould be made up</w:t>
      </w:r>
      <w:r w:rsidR="000E67F6" w:rsidRPr="0098743D">
        <w:rPr>
          <w:rFonts w:ascii="Times New Roman" w:hAnsi="Times New Roman"/>
        </w:rPr>
        <w:t xml:space="preserve"> due to extenuating circumstances (not all could since they are group and interactive) will only count a maximum of 1/2 the possible value since discussion/reflection of these assignments in class is an essential part of the assignment and process. Two missed classes</w:t>
      </w:r>
      <w:r w:rsidR="000E67F6">
        <w:rPr>
          <w:rFonts w:ascii="Times New Roman" w:hAnsi="Times New Roman"/>
        </w:rPr>
        <w:t xml:space="preserve"> (=one full day)</w:t>
      </w:r>
      <w:r w:rsidR="000E67F6" w:rsidRPr="0098743D">
        <w:rPr>
          <w:rFonts w:ascii="Times New Roman" w:hAnsi="Times New Roman"/>
        </w:rPr>
        <w:t xml:space="preserve"> </w:t>
      </w:r>
      <w:r w:rsidR="000E67F6">
        <w:rPr>
          <w:rFonts w:ascii="Times New Roman" w:hAnsi="Times New Roman"/>
        </w:rPr>
        <w:t>or equivalent can</w:t>
      </w:r>
      <w:r w:rsidR="000E67F6" w:rsidRPr="0098743D">
        <w:rPr>
          <w:rFonts w:ascii="Times New Roman" w:hAnsi="Times New Roman"/>
        </w:rPr>
        <w:t xml:space="preserve"> result in one letter grade lower and three missed classes with two letter grades lower. Late arrivals with also are penalized at the discretion of the instructor. </w:t>
      </w:r>
      <w:r w:rsidR="000E67F6">
        <w:rPr>
          <w:rFonts w:ascii="Times New Roman" w:hAnsi="Times New Roman"/>
        </w:rPr>
        <w:t>More absences than this will result in non-passing of the course.</w:t>
      </w:r>
      <w:r w:rsidR="00013B8A">
        <w:rPr>
          <w:rFonts w:ascii="Times New Roman" w:hAnsi="Times New Roman"/>
        </w:rPr>
        <w:t xml:space="preserve"> </w:t>
      </w:r>
      <w:r>
        <w:rPr>
          <w:rFonts w:ascii="Times New Roman" w:hAnsi="Times New Roman"/>
        </w:rPr>
        <w:t>Late assignments will be accepted and graded on the discretion of the instructor.</w:t>
      </w:r>
    </w:p>
    <w:p w:rsidR="000E67F6" w:rsidRPr="00973B8F" w:rsidRDefault="00013B8A" w:rsidP="000E67F6">
      <w:pPr>
        <w:numPr>
          <w:ilvl w:val="0"/>
          <w:numId w:val="18"/>
        </w:numPr>
        <w:tabs>
          <w:tab w:val="clear" w:pos="360"/>
          <w:tab w:val="num" w:pos="1080"/>
        </w:tabs>
        <w:ind w:left="1080"/>
        <w:rPr>
          <w:rFonts w:ascii="Arial" w:hAnsi="Arial" w:cs="Arial"/>
          <w:b/>
          <w:sz w:val="22"/>
          <w:szCs w:val="22"/>
        </w:rPr>
      </w:pPr>
      <w:r>
        <w:rPr>
          <w:rFonts w:ascii="Times New Roman" w:hAnsi="Times New Roman"/>
          <w:b/>
        </w:rPr>
        <w:t xml:space="preserve">Class participation: </w:t>
      </w:r>
      <w:r>
        <w:rPr>
          <w:rFonts w:ascii="Times New Roman" w:hAnsi="Times New Roman"/>
        </w:rPr>
        <w:t>It is expected that</w:t>
      </w:r>
      <w:r>
        <w:rPr>
          <w:rFonts w:ascii="Times New Roman" w:hAnsi="Times New Roman"/>
          <w:b/>
        </w:rPr>
        <w:t xml:space="preserve"> </w:t>
      </w:r>
      <w:r>
        <w:rPr>
          <w:rFonts w:ascii="Times New Roman" w:hAnsi="Times New Roman"/>
        </w:rPr>
        <w:t>as in one’s own classroom,</w:t>
      </w:r>
      <w:r w:rsidR="005F3457">
        <w:rPr>
          <w:rFonts w:ascii="Times New Roman" w:hAnsi="Times New Roman"/>
        </w:rPr>
        <w:t xml:space="preserve"> to maximize effective learning,</w:t>
      </w:r>
      <w:r>
        <w:rPr>
          <w:rFonts w:ascii="Times New Roman" w:hAnsi="Times New Roman"/>
        </w:rPr>
        <w:t xml:space="preserve"> students will be focused on the </w:t>
      </w:r>
      <w:r w:rsidR="005F3457">
        <w:rPr>
          <w:rFonts w:ascii="Times New Roman" w:hAnsi="Times New Roman"/>
        </w:rPr>
        <w:t>lesson presented, be an active participant and not be multitasking (inappropriate use of computers, side conversations etc)</w:t>
      </w:r>
    </w:p>
    <w:p w:rsidR="000E67F6" w:rsidRPr="00973B8F" w:rsidRDefault="000E67F6" w:rsidP="000E67F6">
      <w:pPr>
        <w:rPr>
          <w:rFonts w:ascii="Arial" w:hAnsi="Arial" w:cs="Arial"/>
          <w:b/>
          <w:sz w:val="22"/>
          <w:szCs w:val="22"/>
        </w:rPr>
      </w:pPr>
    </w:p>
    <w:p w:rsidR="00013B8A" w:rsidRPr="00B70752" w:rsidRDefault="000E67F6" w:rsidP="00013B8A">
      <w:pPr>
        <w:numPr>
          <w:ilvl w:val="0"/>
          <w:numId w:val="18"/>
        </w:numPr>
        <w:tabs>
          <w:tab w:val="clear" w:pos="360"/>
          <w:tab w:val="num" w:pos="1080"/>
        </w:tabs>
        <w:ind w:left="1080"/>
        <w:rPr>
          <w:rFonts w:ascii="Arial" w:hAnsi="Arial" w:cs="Arial"/>
          <w:b/>
          <w:sz w:val="22"/>
          <w:szCs w:val="22"/>
        </w:rPr>
      </w:pPr>
      <w:r w:rsidRPr="00013B8A">
        <w:rPr>
          <w:rFonts w:ascii="Arial" w:hAnsi="Arial" w:cs="Arial"/>
          <w:b/>
          <w:bCs/>
          <w:sz w:val="22"/>
          <w:szCs w:val="22"/>
          <w:u w:val="single"/>
        </w:rPr>
        <w:t>A</w:t>
      </w:r>
      <w:r w:rsidRPr="00013B8A">
        <w:rPr>
          <w:rFonts w:ascii="Arial" w:hAnsi="Arial" w:cs="Arial"/>
          <w:b/>
          <w:sz w:val="22"/>
          <w:szCs w:val="22"/>
          <w:u w:val="single"/>
        </w:rPr>
        <w:t xml:space="preserve">uthorization to </w:t>
      </w:r>
      <w:r w:rsidRPr="00013B8A">
        <w:rPr>
          <w:rFonts w:ascii="Arial" w:hAnsi="Arial" w:cs="Arial"/>
          <w:b/>
          <w:bCs/>
          <w:sz w:val="22"/>
          <w:szCs w:val="22"/>
          <w:u w:val="single"/>
        </w:rPr>
        <w:t>T</w:t>
      </w:r>
      <w:r w:rsidRPr="00013B8A">
        <w:rPr>
          <w:rFonts w:ascii="Arial" w:hAnsi="Arial" w:cs="Arial"/>
          <w:b/>
          <w:sz w:val="22"/>
          <w:szCs w:val="22"/>
          <w:u w:val="single"/>
        </w:rPr>
        <w:t>each English Learners</w:t>
      </w:r>
      <w:r w:rsidRPr="00013B8A">
        <w:rPr>
          <w:rFonts w:ascii="Arial" w:hAnsi="Arial" w:cs="Arial"/>
          <w:b/>
          <w:sz w:val="22"/>
          <w:szCs w:val="22"/>
        </w:rPr>
        <w:t xml:space="preserve"> </w:t>
      </w:r>
    </w:p>
    <w:p w:rsidR="000E67F6" w:rsidRPr="00013B8A" w:rsidRDefault="000E67F6" w:rsidP="000E67F6">
      <w:pPr>
        <w:numPr>
          <w:ilvl w:val="0"/>
          <w:numId w:val="18"/>
        </w:numPr>
        <w:tabs>
          <w:tab w:val="clear" w:pos="360"/>
          <w:tab w:val="num" w:pos="1080"/>
        </w:tabs>
        <w:ind w:left="1080"/>
        <w:rPr>
          <w:rFonts w:ascii="Arial" w:hAnsi="Arial" w:cs="Arial"/>
          <w:sz w:val="22"/>
          <w:szCs w:val="22"/>
        </w:rPr>
      </w:pPr>
      <w:r w:rsidRPr="00013B8A">
        <w:rPr>
          <w:rFonts w:ascii="Arial" w:hAnsi="Arial" w:cs="Arial"/>
          <w:sz w:val="22"/>
          <w:szCs w:val="22"/>
        </w:rPr>
        <w:t>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w:t>
      </w:r>
    </w:p>
    <w:p w:rsidR="000E67F6" w:rsidRPr="00CA326B" w:rsidRDefault="000E67F6" w:rsidP="000E67F6">
      <w:pPr>
        <w:rPr>
          <w:rFonts w:ascii="Arial" w:hAnsi="Arial" w:cs="Arial"/>
          <w:i/>
          <w:sz w:val="18"/>
          <w:szCs w:val="18"/>
        </w:rPr>
      </w:pPr>
      <w:r w:rsidRPr="00CA326B">
        <w:rPr>
          <w:rFonts w:ascii="Arial" w:hAnsi="Arial" w:cs="Arial"/>
          <w:i/>
          <w:sz w:val="18"/>
          <w:szCs w:val="18"/>
        </w:rPr>
        <w:t>(Approved by CCTC in SB 2042 Program Standards, August 02)</w:t>
      </w:r>
    </w:p>
    <w:p w:rsidR="000E67F6" w:rsidRPr="00CA326B" w:rsidRDefault="000E67F6" w:rsidP="000E67F6">
      <w:pPr>
        <w:rPr>
          <w:rFonts w:ascii="Arial" w:hAnsi="Arial" w:cs="Arial"/>
          <w:i/>
          <w:sz w:val="18"/>
          <w:szCs w:val="18"/>
        </w:rPr>
      </w:pPr>
    </w:p>
    <w:p w:rsidR="000E67F6" w:rsidRPr="00973B8F" w:rsidRDefault="000E67F6" w:rsidP="000E67F6">
      <w:pPr>
        <w:jc w:val="center"/>
        <w:rPr>
          <w:rFonts w:ascii="Times New Roman" w:hAnsi="Times New Roman" w:cs="Arial"/>
          <w:b/>
          <w:szCs w:val="22"/>
        </w:rPr>
      </w:pPr>
    </w:p>
    <w:p w:rsidR="000E67F6" w:rsidRPr="0098743D" w:rsidRDefault="000E67F6">
      <w:pPr>
        <w:jc w:val="center"/>
        <w:rPr>
          <w:rFonts w:ascii="Times New Roman" w:hAnsi="Times New Roman"/>
        </w:rPr>
      </w:pPr>
      <w:r w:rsidRPr="0098743D">
        <w:rPr>
          <w:rFonts w:ascii="Times New Roman" w:hAnsi="Times New Roman"/>
          <w:b/>
          <w:u w:val="single"/>
        </w:rPr>
        <w:t>COE Attendance Policy</w:t>
      </w:r>
    </w:p>
    <w:p w:rsidR="000E67F6" w:rsidRPr="0098743D" w:rsidRDefault="000E67F6">
      <w:pPr>
        <w:rPr>
          <w:rFonts w:ascii="Times New Roman" w:hAnsi="Times New Roman"/>
        </w:rPr>
      </w:pPr>
      <w:r w:rsidRPr="0098743D">
        <w:rPr>
          <w:rFonts w:ascii="Times New Roman" w:hAnsi="Times New Roman"/>
        </w:rPr>
        <w:t xml:space="preserve">Due to the dynamic and interactive nature of courses in the College of Education, all students are expected to attend all classes and participate actively.  At a minimum, students must attend more then 80% of class time, or s/he </w:t>
      </w:r>
      <w:r w:rsidRPr="0098743D">
        <w:rPr>
          <w:rFonts w:ascii="Times New Roman" w:hAnsi="Times New Roman"/>
          <w:b/>
        </w:rPr>
        <w:t>may not receive a passing grade</w:t>
      </w:r>
      <w:r w:rsidRPr="0098743D">
        <w:rPr>
          <w:rFonts w:ascii="Times New Roman" w:hAnsi="Times New Roman"/>
        </w:rPr>
        <w:t xml:space="preserve"> for the course at the discretion of the instructor.  Individual instructors may adopt more stringent attendance requirements.  Should the student have extenuating circumstances, s/he should contact the instructor as soon as possible.</w:t>
      </w:r>
    </w:p>
    <w:p w:rsidR="000E67F6" w:rsidRPr="0098743D" w:rsidRDefault="000E67F6">
      <w:pPr>
        <w:rPr>
          <w:rFonts w:ascii="Times New Roman" w:hAnsi="Times New Roman"/>
        </w:rPr>
      </w:pPr>
    </w:p>
    <w:p w:rsidR="000E67F6" w:rsidRPr="0098743D" w:rsidRDefault="000E67F6">
      <w:pPr>
        <w:rPr>
          <w:rFonts w:ascii="Times New Roman" w:hAnsi="Times New Roman"/>
        </w:rPr>
      </w:pPr>
      <w:r w:rsidRPr="00973B8F">
        <w:rPr>
          <w:rFonts w:ascii="Times New Roman" w:hAnsi="Times New Roman"/>
          <w:b/>
        </w:rPr>
        <w:tab/>
      </w:r>
      <w:r w:rsidRPr="00973B8F">
        <w:rPr>
          <w:rFonts w:ascii="Times New Roman" w:hAnsi="Times New Roman"/>
          <w:b/>
          <w:u w:val="single"/>
        </w:rPr>
        <w:t>Students with Disabilities Requiring Reasonable Accommodations.</w:t>
      </w:r>
      <w:r w:rsidRPr="0098743D">
        <w:rPr>
          <w:rFonts w:ascii="Times New Roman" w:hAnsi="Times New Roman"/>
        </w:rPr>
        <w:t xml:space="preserve"> Students are approved for services through the Disabled Student Services Office (DSS). This office is located in Craven hall 5205, and can be contacted by phone at (760) 750-4905, or TTY (760) 750-4909. Students authorized by DSS to receive reasonable accommodations should meet with their instructor during office hours or, for confidentiality, in a more private setting.</w:t>
      </w:r>
    </w:p>
    <w:p w:rsidR="000E67F6" w:rsidRPr="0098743D" w:rsidRDefault="000E67F6">
      <w:pPr>
        <w:rPr>
          <w:rFonts w:ascii="Times New Roman" w:hAnsi="Times New Roman"/>
        </w:rPr>
      </w:pPr>
    </w:p>
    <w:p w:rsidR="000E67F6" w:rsidRPr="00973B8F" w:rsidRDefault="000E67F6" w:rsidP="000E67F6">
      <w:pPr>
        <w:jc w:val="center"/>
        <w:rPr>
          <w:rFonts w:ascii="Arial" w:hAnsi="Arial" w:cs="Arial"/>
          <w:b/>
          <w:bCs/>
          <w:sz w:val="22"/>
          <w:szCs w:val="22"/>
          <w:u w:val="single"/>
        </w:rPr>
      </w:pPr>
      <w:r w:rsidRPr="00973B8F">
        <w:rPr>
          <w:rFonts w:ascii="Arial" w:hAnsi="Arial" w:cs="Arial"/>
          <w:b/>
          <w:bCs/>
          <w:sz w:val="22"/>
          <w:szCs w:val="22"/>
          <w:u w:val="single"/>
        </w:rPr>
        <w:t>CSUSM Academic Honesty Policy</w:t>
      </w:r>
    </w:p>
    <w:p w:rsidR="000E67F6" w:rsidRDefault="000E67F6" w:rsidP="000E67F6">
      <w:pPr>
        <w:rPr>
          <w:rFonts w:ascii="Arial" w:hAnsi="Arial" w:cs="Arial"/>
          <w:bCs/>
          <w:sz w:val="22"/>
          <w:szCs w:val="22"/>
        </w:rPr>
      </w:pPr>
      <w:r>
        <w:rPr>
          <w:rFonts w:ascii="Arial" w:hAnsi="Arial" w:cs="Arial"/>
          <w:bCs/>
          <w:sz w:val="22"/>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0E67F6" w:rsidRDefault="000E67F6" w:rsidP="000E67F6">
      <w:pPr>
        <w:rPr>
          <w:rFonts w:ascii="Arial" w:hAnsi="Arial" w:cs="Arial"/>
          <w:bCs/>
          <w:sz w:val="22"/>
          <w:szCs w:val="22"/>
        </w:rPr>
      </w:pPr>
    </w:p>
    <w:p w:rsidR="000E67F6" w:rsidRDefault="000E67F6" w:rsidP="000E67F6">
      <w:pPr>
        <w:rPr>
          <w:rFonts w:ascii="Arial" w:hAnsi="Arial" w:cs="Arial"/>
          <w:bCs/>
          <w:sz w:val="22"/>
          <w:szCs w:val="22"/>
        </w:rPr>
      </w:pPr>
      <w:r>
        <w:rPr>
          <w:rFonts w:ascii="Arial" w:hAnsi="Arial" w:cs="Arial"/>
          <w:bCs/>
          <w:sz w:val="22"/>
          <w:szCs w:val="22"/>
        </w:rPr>
        <w:lastRenderedPageBreak/>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0E67F6" w:rsidRDefault="000E67F6" w:rsidP="000E67F6">
      <w:pPr>
        <w:rPr>
          <w:rFonts w:ascii="Arial" w:hAnsi="Arial" w:cs="Arial"/>
          <w:bCs/>
          <w:sz w:val="22"/>
          <w:szCs w:val="22"/>
        </w:rPr>
      </w:pPr>
    </w:p>
    <w:p w:rsidR="000E67F6" w:rsidRDefault="000E67F6" w:rsidP="000E67F6">
      <w:pPr>
        <w:rPr>
          <w:rFonts w:ascii="Arial" w:hAnsi="Arial" w:cs="Arial"/>
          <w:bCs/>
          <w:sz w:val="22"/>
          <w:szCs w:val="22"/>
        </w:rPr>
      </w:pPr>
      <w:r>
        <w:rPr>
          <w:rFonts w:ascii="Arial" w:hAnsi="Arial" w:cs="Arial"/>
          <w:bCs/>
          <w:sz w:val="22"/>
          <w:szCs w:val="22"/>
        </w:rPr>
        <w:t>Incidents of Academic Dishonesty will be reported to the Dean of Students.  Sanctions at the University level may include suspension or expulsion from the University.</w:t>
      </w:r>
    </w:p>
    <w:p w:rsidR="000E67F6" w:rsidRDefault="000E67F6" w:rsidP="000E67F6">
      <w:pPr>
        <w:rPr>
          <w:rFonts w:ascii="Arial" w:hAnsi="Arial" w:cs="Arial"/>
          <w:bCs/>
          <w:sz w:val="22"/>
          <w:szCs w:val="22"/>
        </w:rPr>
      </w:pPr>
    </w:p>
    <w:p w:rsidR="000E67F6" w:rsidRPr="00444FFF" w:rsidRDefault="000E67F6" w:rsidP="000E67F6">
      <w:pPr>
        <w:rPr>
          <w:rFonts w:ascii="Arial" w:hAnsi="Arial" w:cs="Arial"/>
          <w:b/>
          <w:bCs/>
          <w:sz w:val="22"/>
          <w:szCs w:val="22"/>
          <w:u w:val="single"/>
        </w:rPr>
      </w:pPr>
      <w:r>
        <w:rPr>
          <w:rFonts w:ascii="Arial" w:hAnsi="Arial" w:cs="Arial"/>
          <w:b/>
          <w:bCs/>
          <w:sz w:val="22"/>
          <w:szCs w:val="22"/>
          <w:u w:val="single"/>
        </w:rPr>
        <w:t>Plagia</w:t>
      </w:r>
      <w:r w:rsidRPr="00444FFF">
        <w:rPr>
          <w:rFonts w:ascii="Arial" w:hAnsi="Arial" w:cs="Arial"/>
          <w:b/>
          <w:bCs/>
          <w:sz w:val="22"/>
          <w:szCs w:val="22"/>
          <w:u w:val="single"/>
        </w:rPr>
        <w:t>rism:</w:t>
      </w:r>
    </w:p>
    <w:p w:rsidR="000E67F6" w:rsidRPr="003D7F8A" w:rsidRDefault="000E67F6" w:rsidP="000E67F6">
      <w:pPr>
        <w:rPr>
          <w:rFonts w:ascii="Arial" w:hAnsi="Arial" w:cs="Arial"/>
          <w:sz w:val="22"/>
          <w:szCs w:val="22"/>
        </w:rPr>
      </w:pPr>
      <w:r>
        <w:rPr>
          <w:rFonts w:ascii="Arial" w:hAnsi="Arial" w:cs="Arial"/>
          <w:bCs/>
          <w:sz w:val="22"/>
          <w:szCs w:val="22"/>
        </w:rPr>
        <w:t xml:space="preserve">As an educator, it is expected </w:t>
      </w:r>
      <w:r w:rsidRPr="003D7F8A">
        <w:rPr>
          <w:rFonts w:ascii="Arial" w:hAnsi="Arial" w:cs="Arial"/>
          <w:sz w:val="22"/>
          <w:szCs w:val="22"/>
        </w:rPr>
        <w:t>that each student will do his/her own work, and contribute equally to group projects and processes.</w:t>
      </w:r>
      <w:r>
        <w:rPr>
          <w:rFonts w:ascii="Arial" w:hAnsi="Arial" w:cs="Arial"/>
          <w:sz w:val="22"/>
          <w:szCs w:val="22"/>
        </w:rPr>
        <w:t xml:space="preserve"> </w:t>
      </w:r>
      <w:r w:rsidRPr="003D7F8A">
        <w:rPr>
          <w:rFonts w:ascii="Arial" w:hAnsi="Arial" w:cs="Arial"/>
          <w:sz w:val="22"/>
          <w:szCs w:val="22"/>
        </w:rPr>
        <w:t xml:space="preserve"> Plagiarism or cheating is unacceptable under any circumstance</w:t>
      </w:r>
      <w:r>
        <w:rPr>
          <w:rFonts w:ascii="Arial" w:hAnsi="Arial" w:cs="Arial"/>
          <w:sz w:val="22"/>
          <w:szCs w:val="22"/>
        </w:rPr>
        <w:t>s</w:t>
      </w:r>
      <w:r w:rsidRPr="003D7F8A">
        <w:rPr>
          <w:rFonts w:ascii="Arial" w:hAnsi="Arial" w:cs="Arial"/>
          <w:sz w:val="22"/>
          <w:szCs w:val="22"/>
        </w:rPr>
        <w:t>.</w:t>
      </w:r>
      <w:r>
        <w:rPr>
          <w:rFonts w:ascii="Arial" w:hAnsi="Arial" w:cs="Arial"/>
          <w:sz w:val="22"/>
          <w:szCs w:val="22"/>
        </w:rPr>
        <w:t xml:space="preserve"> </w:t>
      </w:r>
      <w:r w:rsidRPr="003D7F8A">
        <w:rPr>
          <w:rFonts w:ascii="Arial" w:hAnsi="Arial" w:cs="Arial"/>
          <w:sz w:val="22"/>
          <w:szCs w:val="22"/>
        </w:rPr>
        <w:t xml:space="preserve"> If you are in doubt about whether your work is paraphrased or plagiarized see the Plagiarism Prevention for Students website </w:t>
      </w:r>
      <w:hyperlink r:id="rId7" w:history="1">
        <w:r w:rsidRPr="002B3257">
          <w:rPr>
            <w:rStyle w:val="Hyperlink"/>
            <w:rFonts w:ascii="Arial" w:hAnsi="Arial" w:cs="Arial"/>
            <w:sz w:val="22"/>
            <w:szCs w:val="22"/>
          </w:rPr>
          <w:t>http://library.csusm.edu/plagiarism/index.html</w:t>
        </w:r>
      </w:hyperlink>
      <w:r>
        <w:rPr>
          <w:rFonts w:ascii="Arial" w:hAnsi="Arial" w:cs="Arial"/>
          <w:sz w:val="22"/>
          <w:szCs w:val="22"/>
        </w:rPr>
        <w:t xml:space="preserve">. </w:t>
      </w:r>
      <w:r w:rsidRPr="003D7F8A">
        <w:rPr>
          <w:rFonts w:ascii="Arial" w:hAnsi="Arial" w:cs="Arial"/>
          <w:sz w:val="22"/>
          <w:szCs w:val="22"/>
        </w:rPr>
        <w:t xml:space="preserve"> If there are questions about academic honesty, please consult the University catalog.</w:t>
      </w:r>
    </w:p>
    <w:p w:rsidR="000E67F6" w:rsidRPr="003D7F8A" w:rsidRDefault="000E67F6" w:rsidP="000E67F6">
      <w:pPr>
        <w:rPr>
          <w:rFonts w:ascii="Arial" w:hAnsi="Arial" w:cs="Arial"/>
          <w:sz w:val="22"/>
          <w:szCs w:val="22"/>
        </w:rPr>
      </w:pPr>
    </w:p>
    <w:p w:rsidR="000E67F6" w:rsidRPr="00973B8F" w:rsidRDefault="000E67F6" w:rsidP="000E67F6">
      <w:pPr>
        <w:jc w:val="center"/>
        <w:rPr>
          <w:rFonts w:ascii="Arial" w:hAnsi="Arial"/>
          <w:b/>
          <w:bCs/>
          <w:sz w:val="22"/>
          <w:u w:val="single"/>
        </w:rPr>
      </w:pPr>
    </w:p>
    <w:p w:rsidR="000E67F6" w:rsidRPr="00973B8F" w:rsidRDefault="000E67F6" w:rsidP="000E67F6">
      <w:pPr>
        <w:jc w:val="center"/>
        <w:rPr>
          <w:rFonts w:ascii="Arial" w:hAnsi="Arial"/>
          <w:b/>
          <w:bCs/>
          <w:sz w:val="22"/>
          <w:u w:val="single"/>
        </w:rPr>
      </w:pPr>
      <w:r w:rsidRPr="00973B8F">
        <w:rPr>
          <w:rFonts w:ascii="Arial" w:hAnsi="Arial"/>
          <w:b/>
          <w:bCs/>
          <w:sz w:val="22"/>
          <w:u w:val="single"/>
        </w:rPr>
        <w:t>All University Writing Requirement</w:t>
      </w:r>
    </w:p>
    <w:p w:rsidR="000E67F6" w:rsidRPr="00973B8F" w:rsidRDefault="000E67F6" w:rsidP="000E67F6">
      <w:pPr>
        <w:rPr>
          <w:rFonts w:ascii="Arial" w:hAnsi="Arial"/>
          <w:bCs/>
          <w:sz w:val="22"/>
        </w:rPr>
      </w:pPr>
      <w:r w:rsidRPr="00973B8F">
        <w:rPr>
          <w:rFonts w:ascii="Arial" w:hAnsi="Arial"/>
          <w:bCs/>
          <w:sz w:val="22"/>
        </w:rPr>
        <w:t>This course will require a number of written assignments both formal and informal to model two aspects of written assessment (formative and summative). These include for quickwrites, reading logs, final individual and group reports . This will more than satisfy the minimum university requirement of 2500 words per course.</w:t>
      </w:r>
    </w:p>
    <w:p w:rsidR="000E67F6" w:rsidRPr="00B70C47" w:rsidRDefault="000E67F6" w:rsidP="000E67F6">
      <w:pPr>
        <w:rPr>
          <w:rFonts w:ascii="Arial" w:hAnsi="Arial" w:cs="Arial"/>
          <w:bCs/>
          <w:sz w:val="22"/>
          <w:szCs w:val="22"/>
        </w:rPr>
      </w:pPr>
    </w:p>
    <w:p w:rsidR="000E67F6" w:rsidRPr="0098743D" w:rsidRDefault="000E67F6">
      <w:pPr>
        <w:rPr>
          <w:rFonts w:ascii="Times New Roman" w:hAnsi="Times New Roman"/>
        </w:rPr>
      </w:pPr>
    </w:p>
    <w:p w:rsidR="000E67F6" w:rsidRPr="0098743D" w:rsidRDefault="000E67F6">
      <w:pPr>
        <w:rPr>
          <w:rFonts w:ascii="Times New Roman" w:hAnsi="Times New Roman"/>
        </w:rPr>
      </w:pPr>
    </w:p>
    <w:p w:rsidR="000E67F6" w:rsidRPr="0098743D" w:rsidRDefault="000E67F6">
      <w:pPr>
        <w:rPr>
          <w:rFonts w:ascii="Times New Roman" w:hAnsi="Times New Roman"/>
          <w:u w:val="single"/>
        </w:rPr>
      </w:pPr>
      <w:r w:rsidRPr="0098743D">
        <w:rPr>
          <w:rFonts w:ascii="Times New Roman" w:hAnsi="Times New Roman"/>
          <w:b/>
          <w:u w:val="single"/>
        </w:rPr>
        <w:t>Course Topic/Activity Schedule/Calendar and Related Assignments:</w:t>
      </w:r>
    </w:p>
    <w:p w:rsidR="000E67F6" w:rsidRPr="0098743D" w:rsidRDefault="000E67F6">
      <w:pPr>
        <w:rPr>
          <w:rFonts w:ascii="Times New Roman" w:hAnsi="Times New Roman"/>
        </w:rPr>
      </w:pPr>
    </w:p>
    <w:p w:rsidR="000E67F6" w:rsidRPr="009F014D" w:rsidRDefault="000E67F6">
      <w:pPr>
        <w:rPr>
          <w:rFonts w:ascii="Times New Roman" w:hAnsi="Times New Roman"/>
          <w:b/>
        </w:rPr>
      </w:pPr>
      <w:r w:rsidRPr="0098743D">
        <w:rPr>
          <w:rFonts w:ascii="Times New Roman" w:hAnsi="Times New Roman"/>
          <w:b/>
        </w:rPr>
        <w:t>W</w:t>
      </w:r>
      <w:r w:rsidR="00C82954">
        <w:rPr>
          <w:rFonts w:ascii="Times New Roman" w:hAnsi="Times New Roman"/>
          <w:b/>
        </w:rPr>
        <w:t>eek #1 Class #1 (Thursday</w:t>
      </w:r>
      <w:r>
        <w:rPr>
          <w:rFonts w:ascii="Times New Roman" w:hAnsi="Times New Roman"/>
          <w:b/>
        </w:rPr>
        <w:t xml:space="preserve"> Janua</w:t>
      </w:r>
      <w:r w:rsidR="00C82954">
        <w:rPr>
          <w:rFonts w:ascii="Times New Roman" w:hAnsi="Times New Roman"/>
          <w:b/>
        </w:rPr>
        <w:t>ry 27</w:t>
      </w:r>
      <w:r w:rsidRPr="0098743D">
        <w:rPr>
          <w:rFonts w:ascii="Times New Roman" w:hAnsi="Times New Roman"/>
          <w:b/>
        </w:rPr>
        <w:t>)</w:t>
      </w:r>
      <w:r w:rsidRPr="0098743D">
        <w:rPr>
          <w:rFonts w:ascii="Times New Roman" w:hAnsi="Times New Roman"/>
        </w:rPr>
        <w:t xml:space="preserve"> </w:t>
      </w:r>
      <w:r w:rsidR="009F014D" w:rsidRPr="009F014D">
        <w:rPr>
          <w:rFonts w:ascii="Times New Roman" w:hAnsi="Times New Roman"/>
          <w:b/>
        </w:rPr>
        <w:t>(Theme: Cooperative Learning and Problem Solving Strategies)</w:t>
      </w:r>
      <w:r w:rsidRPr="009F014D">
        <w:rPr>
          <w:rFonts w:ascii="Times New Roman" w:hAnsi="Times New Roman"/>
          <w:b/>
        </w:rPr>
        <w:tab/>
        <w:t xml:space="preserve"> </w:t>
      </w:r>
      <w:r w:rsidR="009F014D" w:rsidRPr="0098743D">
        <w:rPr>
          <w:rFonts w:ascii="Times New Roman" w:hAnsi="Times New Roman"/>
        </w:rPr>
        <w:t>Topics/Activities:</w:t>
      </w:r>
    </w:p>
    <w:p w:rsidR="000E67F6" w:rsidRPr="0098743D" w:rsidRDefault="000E67F6" w:rsidP="000E67F6">
      <w:pPr>
        <w:ind w:left="720"/>
        <w:rPr>
          <w:rFonts w:ascii="Times New Roman" w:hAnsi="Times New Roman"/>
        </w:rPr>
      </w:pPr>
      <w:r w:rsidRPr="0098743D">
        <w:rPr>
          <w:rFonts w:ascii="Times New Roman" w:hAnsi="Times New Roman"/>
        </w:rPr>
        <w:t>1) Graphic Organizer overview of t</w:t>
      </w:r>
      <w:r w:rsidR="00E0310B">
        <w:rPr>
          <w:rFonts w:ascii="Times New Roman" w:hAnsi="Times New Roman"/>
        </w:rPr>
        <w:t xml:space="preserve">he course </w:t>
      </w:r>
    </w:p>
    <w:p w:rsidR="000E67F6" w:rsidRPr="0098743D" w:rsidRDefault="000E67F6" w:rsidP="000E67F6">
      <w:pPr>
        <w:ind w:left="720"/>
        <w:rPr>
          <w:rFonts w:ascii="Times New Roman" w:hAnsi="Times New Roman"/>
        </w:rPr>
      </w:pPr>
      <w:r w:rsidRPr="0098743D">
        <w:rPr>
          <w:rFonts w:ascii="Times New Roman" w:hAnsi="Times New Roman"/>
        </w:rPr>
        <w:t>2) Introduction to Cooperative Learning through Communication Skills Games #1 (Verbal/Non-Verbal Communication: Teaching Language protocols);</w:t>
      </w:r>
    </w:p>
    <w:p w:rsidR="000E67F6" w:rsidRPr="0098743D" w:rsidRDefault="000E67F6" w:rsidP="000E67F6">
      <w:pPr>
        <w:ind w:left="720"/>
        <w:rPr>
          <w:rFonts w:ascii="Times New Roman" w:hAnsi="Times New Roman"/>
        </w:rPr>
      </w:pPr>
      <w:r w:rsidRPr="0098743D">
        <w:rPr>
          <w:rFonts w:ascii="Times New Roman" w:hAnsi="Times New Roman"/>
        </w:rPr>
        <w:t xml:space="preserve">3) Introduction to Inquiry/Problem Solving through Problem Solving Skills Game #1 (Gum Drop Towers: Generic Problem Solving Model); </w:t>
      </w:r>
    </w:p>
    <w:p w:rsidR="000E67F6" w:rsidRPr="0098743D" w:rsidRDefault="000E67F6" w:rsidP="000E67F6">
      <w:pPr>
        <w:ind w:firstLine="720"/>
        <w:rPr>
          <w:rFonts w:ascii="Times New Roman" w:hAnsi="Times New Roman"/>
        </w:rPr>
      </w:pPr>
      <w:r w:rsidRPr="0098743D">
        <w:rPr>
          <w:rFonts w:ascii="Times New Roman" w:hAnsi="Times New Roman"/>
        </w:rPr>
        <w:t xml:space="preserve">4) Syllabus/text/assignments/grade sheet considerations </w:t>
      </w:r>
    </w:p>
    <w:p w:rsidR="000E67F6" w:rsidRPr="0098743D" w:rsidRDefault="00C82954" w:rsidP="000E67F6">
      <w:pPr>
        <w:ind w:firstLine="720"/>
        <w:rPr>
          <w:rFonts w:ascii="Times New Roman" w:hAnsi="Times New Roman"/>
        </w:rPr>
      </w:pPr>
      <w:r>
        <w:rPr>
          <w:rFonts w:ascii="Times New Roman" w:hAnsi="Times New Roman"/>
        </w:rPr>
        <w:t>5</w:t>
      </w:r>
      <w:r w:rsidR="000E67F6" w:rsidRPr="0098743D">
        <w:rPr>
          <w:rFonts w:ascii="Times New Roman" w:hAnsi="Times New Roman"/>
        </w:rPr>
        <w:t>) Directorships (revisit)</w:t>
      </w:r>
    </w:p>
    <w:p w:rsidR="000E67F6" w:rsidRPr="0098743D" w:rsidRDefault="000E67F6">
      <w:pPr>
        <w:rPr>
          <w:rFonts w:ascii="Times New Roman" w:hAnsi="Times New Roman"/>
        </w:rPr>
      </w:pPr>
    </w:p>
    <w:p w:rsidR="000E67F6" w:rsidRPr="0098743D" w:rsidRDefault="000E67F6">
      <w:pPr>
        <w:rPr>
          <w:rFonts w:ascii="Times New Roman" w:hAnsi="Times New Roman"/>
          <w:b/>
        </w:rPr>
      </w:pPr>
      <w:r w:rsidRPr="0098743D">
        <w:rPr>
          <w:rFonts w:ascii="Times New Roman" w:hAnsi="Times New Roman"/>
          <w:b/>
        </w:rPr>
        <w:t>Assignm</w:t>
      </w:r>
      <w:r>
        <w:rPr>
          <w:rFonts w:ascii="Times New Roman" w:hAnsi="Times New Roman"/>
          <w:b/>
        </w:rPr>
        <w:t xml:space="preserve">ents due for </w:t>
      </w:r>
      <w:r w:rsidR="00F963BE">
        <w:rPr>
          <w:rFonts w:ascii="Times New Roman" w:hAnsi="Times New Roman"/>
          <w:b/>
        </w:rPr>
        <w:t>next</w:t>
      </w:r>
      <w:r w:rsidR="00C82954">
        <w:rPr>
          <w:rFonts w:ascii="Times New Roman" w:hAnsi="Times New Roman"/>
          <w:b/>
        </w:rPr>
        <w:t xml:space="preserve"> class (Thursday February 3: Class #2</w:t>
      </w:r>
      <w:r>
        <w:rPr>
          <w:rFonts w:ascii="Times New Roman" w:hAnsi="Times New Roman"/>
          <w:b/>
        </w:rPr>
        <w:t xml:space="preserve">): </w:t>
      </w:r>
    </w:p>
    <w:p w:rsidR="000E67F6" w:rsidRPr="0098743D" w:rsidRDefault="000E67F6">
      <w:pPr>
        <w:numPr>
          <w:ilvl w:val="0"/>
          <w:numId w:val="4"/>
        </w:numPr>
        <w:rPr>
          <w:rFonts w:ascii="Times New Roman" w:hAnsi="Times New Roman"/>
        </w:rPr>
      </w:pPr>
      <w:r w:rsidRPr="0098743D">
        <w:rPr>
          <w:rFonts w:ascii="Times New Roman" w:hAnsi="Times New Roman"/>
        </w:rPr>
        <w:t>Assignment #9: Rethinking High Schools: Start Reading introduction</w:t>
      </w:r>
      <w:r>
        <w:rPr>
          <w:rFonts w:ascii="Times New Roman" w:hAnsi="Times New Roman"/>
        </w:rPr>
        <w:t xml:space="preserve"> and</w:t>
      </w:r>
      <w:r w:rsidR="009F014D">
        <w:rPr>
          <w:rFonts w:ascii="Times New Roman" w:hAnsi="Times New Roman"/>
        </w:rPr>
        <w:t xml:space="preserve"> final chapter (</w:t>
      </w:r>
      <w:r w:rsidR="00FE67AE">
        <w:rPr>
          <w:rFonts w:ascii="Times New Roman" w:hAnsi="Times New Roman"/>
        </w:rPr>
        <w:t>G</w:t>
      </w:r>
      <w:r>
        <w:rPr>
          <w:rFonts w:ascii="Times New Roman" w:hAnsi="Times New Roman"/>
        </w:rPr>
        <w:t>raduation</w:t>
      </w:r>
      <w:r w:rsidR="00FE67AE">
        <w:rPr>
          <w:rFonts w:ascii="Times New Roman" w:hAnsi="Times New Roman"/>
        </w:rPr>
        <w:t>)</w:t>
      </w:r>
      <w:r w:rsidRPr="0098743D">
        <w:rPr>
          <w:rFonts w:ascii="Times New Roman" w:hAnsi="Times New Roman"/>
        </w:rPr>
        <w:t xml:space="preserve">, </w:t>
      </w:r>
      <w:r>
        <w:rPr>
          <w:rFonts w:ascii="Times New Roman" w:hAnsi="Times New Roman"/>
        </w:rPr>
        <w:t>(</w:t>
      </w:r>
      <w:r w:rsidRPr="0098743D">
        <w:rPr>
          <w:rFonts w:ascii="Times New Roman" w:hAnsi="Times New Roman"/>
        </w:rPr>
        <w:t>Ch 1 and Ch 13</w:t>
      </w:r>
      <w:r>
        <w:rPr>
          <w:rFonts w:ascii="Times New Roman" w:hAnsi="Times New Roman"/>
        </w:rPr>
        <w:t xml:space="preserve"> respectively) and the chapter you are assigned to</w:t>
      </w:r>
      <w:r w:rsidRPr="0098743D">
        <w:rPr>
          <w:rFonts w:ascii="Times New Roman" w:hAnsi="Times New Roman"/>
        </w:rPr>
        <w:t xml:space="preserve"> Jigsa</w:t>
      </w:r>
      <w:r>
        <w:rPr>
          <w:rFonts w:ascii="Times New Roman" w:hAnsi="Times New Roman"/>
        </w:rPr>
        <w:t>w from</w:t>
      </w:r>
      <w:r w:rsidRPr="0098743D">
        <w:rPr>
          <w:rFonts w:ascii="Times New Roman" w:hAnsi="Times New Roman"/>
        </w:rPr>
        <w:t xml:space="preserve"> “Rethinking High Schools (Best Practices High School = BPHS)” (two Reading</w:t>
      </w:r>
      <w:r>
        <w:rPr>
          <w:rFonts w:ascii="Times New Roman" w:hAnsi="Times New Roman"/>
        </w:rPr>
        <w:t xml:space="preserve"> Logs due: i.e. one for the Ch 1 and 13</w:t>
      </w:r>
      <w:r w:rsidR="00FE67AE">
        <w:rPr>
          <w:rFonts w:ascii="Times New Roman" w:hAnsi="Times New Roman"/>
        </w:rPr>
        <w:t xml:space="preserve"> (combined)</w:t>
      </w:r>
      <w:r>
        <w:rPr>
          <w:rFonts w:ascii="Times New Roman" w:hAnsi="Times New Roman"/>
        </w:rPr>
        <w:t xml:space="preserve"> </w:t>
      </w:r>
      <w:r w:rsidRPr="0098743D">
        <w:rPr>
          <w:rFonts w:ascii="Times New Roman" w:hAnsi="Times New Roman"/>
        </w:rPr>
        <w:t>and one for the jigsawed chapter). Meet with assigned expert group</w:t>
      </w:r>
      <w:r>
        <w:rPr>
          <w:rFonts w:ascii="Times New Roman" w:hAnsi="Times New Roman"/>
        </w:rPr>
        <w:t xml:space="preserve"> (those who have read the same assigned chapter)</w:t>
      </w:r>
      <w:r w:rsidRPr="0098743D">
        <w:rPr>
          <w:rFonts w:ascii="Times New Roman" w:hAnsi="Times New Roman"/>
        </w:rPr>
        <w:t xml:space="preserve"> prior to class to prepare</w:t>
      </w:r>
      <w:r>
        <w:rPr>
          <w:rFonts w:ascii="Times New Roman" w:hAnsi="Times New Roman"/>
        </w:rPr>
        <w:t xml:space="preserve"> a</w:t>
      </w:r>
      <w:r w:rsidRPr="0098743D">
        <w:rPr>
          <w:rFonts w:ascii="Times New Roman" w:hAnsi="Times New Roman"/>
        </w:rPr>
        <w:t xml:space="preserve"> </w:t>
      </w:r>
      <w:r w:rsidRPr="00973B8F">
        <w:rPr>
          <w:rFonts w:ascii="Times New Roman" w:hAnsi="Times New Roman"/>
          <w:u w:val="single"/>
        </w:rPr>
        <w:t>5-7 minute overview presentation</w:t>
      </w:r>
      <w:r w:rsidRPr="0098743D">
        <w:rPr>
          <w:rFonts w:ascii="Times New Roman" w:hAnsi="Times New Roman"/>
        </w:rPr>
        <w:t xml:space="preserve"> and </w:t>
      </w:r>
      <w:r w:rsidRPr="00973B8F">
        <w:rPr>
          <w:rFonts w:ascii="Times New Roman" w:hAnsi="Times New Roman"/>
          <w:u w:val="single"/>
        </w:rPr>
        <w:t>one page handout/summary</w:t>
      </w:r>
      <w:r>
        <w:rPr>
          <w:rFonts w:ascii="Times New Roman" w:hAnsi="Times New Roman"/>
        </w:rPr>
        <w:t xml:space="preserve"> of that</w:t>
      </w:r>
      <w:r w:rsidRPr="0098743D">
        <w:rPr>
          <w:rFonts w:ascii="Times New Roman" w:hAnsi="Times New Roman"/>
        </w:rPr>
        <w:t xml:space="preserve"> assigned chapter for</w:t>
      </w:r>
      <w:r>
        <w:rPr>
          <w:rFonts w:ascii="Times New Roman" w:hAnsi="Times New Roman"/>
        </w:rPr>
        <w:t xml:space="preserve"> your</w:t>
      </w:r>
      <w:r w:rsidRPr="0098743D">
        <w:rPr>
          <w:rFonts w:ascii="Times New Roman" w:hAnsi="Times New Roman"/>
        </w:rPr>
        <w:t xml:space="preserve"> classmates.</w:t>
      </w:r>
    </w:p>
    <w:p w:rsidR="000E67F6" w:rsidRPr="0098743D" w:rsidRDefault="000E67F6">
      <w:pPr>
        <w:numPr>
          <w:ilvl w:val="0"/>
          <w:numId w:val="4"/>
        </w:numPr>
        <w:rPr>
          <w:rFonts w:ascii="Times New Roman" w:hAnsi="Times New Roman"/>
        </w:rPr>
      </w:pPr>
      <w:r w:rsidRPr="0098743D">
        <w:rPr>
          <w:rFonts w:ascii="Times New Roman" w:hAnsi="Times New Roman"/>
        </w:rPr>
        <w:t>Read syllabus: note questions, clarifications</w:t>
      </w:r>
    </w:p>
    <w:p w:rsidR="00C82954" w:rsidRDefault="000E67F6">
      <w:pPr>
        <w:numPr>
          <w:ilvl w:val="0"/>
          <w:numId w:val="4"/>
        </w:numPr>
        <w:rPr>
          <w:rFonts w:ascii="Times New Roman" w:hAnsi="Times New Roman"/>
        </w:rPr>
      </w:pPr>
      <w:r w:rsidRPr="0098743D">
        <w:rPr>
          <w:rFonts w:ascii="Times New Roman" w:hAnsi="Times New Roman"/>
        </w:rPr>
        <w:lastRenderedPageBreak/>
        <w:t>Read the Forward (Circle of Courage) and Chapter 1 of TSS: Respond with a</w:t>
      </w:r>
      <w:r w:rsidR="00FE67AE">
        <w:rPr>
          <w:rFonts w:ascii="Times New Roman" w:hAnsi="Times New Roman"/>
        </w:rPr>
        <w:t xml:space="preserve"> one page</w:t>
      </w:r>
      <w:r w:rsidRPr="0098743D">
        <w:rPr>
          <w:rFonts w:ascii="Times New Roman" w:hAnsi="Times New Roman"/>
        </w:rPr>
        <w:t xml:space="preserve"> reading log to this question:  What are some ways I could incorporate</w:t>
      </w:r>
      <w:r w:rsidR="00FE67AE">
        <w:rPr>
          <w:rFonts w:ascii="Times New Roman" w:hAnsi="Times New Roman"/>
        </w:rPr>
        <w:t xml:space="preserve"> each of</w:t>
      </w:r>
      <w:r w:rsidRPr="0098743D">
        <w:rPr>
          <w:rFonts w:ascii="Times New Roman" w:hAnsi="Times New Roman"/>
        </w:rPr>
        <w:t xml:space="preserve"> the</w:t>
      </w:r>
      <w:r w:rsidR="00FE67AE">
        <w:rPr>
          <w:rFonts w:ascii="Times New Roman" w:hAnsi="Times New Roman"/>
        </w:rPr>
        <w:t>se four</w:t>
      </w:r>
      <w:r w:rsidRPr="0098743D">
        <w:rPr>
          <w:rFonts w:ascii="Times New Roman" w:hAnsi="Times New Roman"/>
        </w:rPr>
        <w:t xml:space="preserve"> ideas of this chapter (action plan) into my own </w:t>
      </w:r>
      <w:r w:rsidR="00FE67AE">
        <w:rPr>
          <w:rFonts w:ascii="Times New Roman" w:hAnsi="Times New Roman"/>
        </w:rPr>
        <w:t xml:space="preserve">subject matter </w:t>
      </w:r>
      <w:r w:rsidRPr="0098743D">
        <w:rPr>
          <w:rFonts w:ascii="Times New Roman" w:hAnsi="Times New Roman"/>
        </w:rPr>
        <w:t>curriculum and</w:t>
      </w:r>
      <w:r w:rsidR="00FE67AE">
        <w:rPr>
          <w:rFonts w:ascii="Times New Roman" w:hAnsi="Times New Roman"/>
        </w:rPr>
        <w:t xml:space="preserve"> my personal</w:t>
      </w:r>
      <w:r w:rsidRPr="0098743D">
        <w:rPr>
          <w:rFonts w:ascii="Times New Roman" w:hAnsi="Times New Roman"/>
        </w:rPr>
        <w:t xml:space="preserve"> teaching strate</w:t>
      </w:r>
      <w:r w:rsidR="009F014D">
        <w:rPr>
          <w:rFonts w:ascii="Times New Roman" w:hAnsi="Times New Roman"/>
        </w:rPr>
        <w:t>gies: 1) circle of courage; 2) e</w:t>
      </w:r>
      <w:r w:rsidRPr="0098743D">
        <w:rPr>
          <w:rFonts w:ascii="Times New Roman" w:hAnsi="Times New Roman"/>
        </w:rPr>
        <w:t>ducational reform ideas; 3) personal philosophy of teaching and 4) teaching dispositions.</w:t>
      </w:r>
    </w:p>
    <w:p w:rsidR="00C82954" w:rsidRPr="00C82954" w:rsidRDefault="00C82954" w:rsidP="00C82954">
      <w:pPr>
        <w:pStyle w:val="ListParagraph"/>
        <w:numPr>
          <w:ilvl w:val="0"/>
          <w:numId w:val="4"/>
        </w:numPr>
        <w:rPr>
          <w:rFonts w:ascii="Times New Roman" w:hAnsi="Times New Roman"/>
        </w:rPr>
      </w:pPr>
      <w:r w:rsidRPr="00C82954">
        <w:rPr>
          <w:rFonts w:ascii="Times New Roman" w:hAnsi="Times New Roman"/>
        </w:rPr>
        <w:t xml:space="preserve"> Teacher Dispositions</w:t>
      </w:r>
      <w:r w:rsidR="00D5495D">
        <w:rPr>
          <w:rFonts w:ascii="Times New Roman" w:hAnsi="Times New Roman"/>
        </w:rPr>
        <w:t xml:space="preserve"> Assignment #1</w:t>
      </w:r>
      <w:r w:rsidRPr="00C82954">
        <w:rPr>
          <w:rFonts w:ascii="Times New Roman" w:hAnsi="Times New Roman"/>
        </w:rPr>
        <w:t xml:space="preserve"> (revisit)</w:t>
      </w:r>
    </w:p>
    <w:p w:rsidR="000E67F6" w:rsidRPr="0098743D" w:rsidRDefault="000E67F6" w:rsidP="00D5495D">
      <w:pPr>
        <w:rPr>
          <w:rFonts w:ascii="Times New Roman" w:hAnsi="Times New Roman"/>
        </w:rPr>
      </w:pPr>
    </w:p>
    <w:p w:rsidR="000E67F6" w:rsidRPr="0098743D" w:rsidRDefault="00C82954" w:rsidP="000E67F6">
      <w:pPr>
        <w:ind w:left="720" w:hanging="720"/>
        <w:rPr>
          <w:rFonts w:ascii="Times New Roman" w:hAnsi="Times New Roman"/>
        </w:rPr>
      </w:pPr>
      <w:r>
        <w:rPr>
          <w:rFonts w:ascii="Times New Roman" w:hAnsi="Times New Roman"/>
          <w:b/>
        </w:rPr>
        <w:t>Week #2 (Thursday February 3 Class #2</w:t>
      </w:r>
      <w:r w:rsidR="000E67F6" w:rsidRPr="0098743D">
        <w:rPr>
          <w:rFonts w:ascii="Times New Roman" w:hAnsi="Times New Roman"/>
          <w:b/>
        </w:rPr>
        <w:t xml:space="preserve">): </w:t>
      </w:r>
      <w:r w:rsidR="009F014D" w:rsidRPr="009F014D">
        <w:rPr>
          <w:rFonts w:ascii="Times New Roman" w:hAnsi="Times New Roman"/>
          <w:b/>
        </w:rPr>
        <w:t xml:space="preserve">(Theme: </w:t>
      </w:r>
      <w:r w:rsidR="009F014D">
        <w:rPr>
          <w:rFonts w:ascii="Times New Roman" w:hAnsi="Times New Roman"/>
          <w:b/>
        </w:rPr>
        <w:t xml:space="preserve">Secondary </w:t>
      </w:r>
      <w:r w:rsidR="009F014D" w:rsidRPr="009F014D">
        <w:rPr>
          <w:rFonts w:ascii="Times New Roman" w:hAnsi="Times New Roman"/>
          <w:b/>
        </w:rPr>
        <w:t>Reform)</w:t>
      </w:r>
      <w:r w:rsidR="009F014D" w:rsidRPr="009F014D">
        <w:rPr>
          <w:rFonts w:ascii="Times New Roman" w:hAnsi="Times New Roman"/>
        </w:rPr>
        <w:t xml:space="preserve"> </w:t>
      </w:r>
      <w:r w:rsidR="009F014D" w:rsidRPr="0098743D">
        <w:rPr>
          <w:rFonts w:ascii="Times New Roman" w:hAnsi="Times New Roman"/>
        </w:rPr>
        <w:t>Topics/ Activities/Review</w:t>
      </w:r>
    </w:p>
    <w:p w:rsidR="000E67F6" w:rsidRDefault="000E67F6">
      <w:pPr>
        <w:numPr>
          <w:ilvl w:val="0"/>
          <w:numId w:val="5"/>
        </w:numPr>
        <w:rPr>
          <w:rFonts w:ascii="Times New Roman" w:hAnsi="Times New Roman"/>
        </w:rPr>
      </w:pPr>
      <w:r w:rsidRPr="0098743D">
        <w:rPr>
          <w:rFonts w:ascii="Times New Roman" w:hAnsi="Times New Roman"/>
        </w:rPr>
        <w:t>Discussion of ideas from Secondary Reform from Forward and Cha</w:t>
      </w:r>
      <w:r w:rsidR="009F014D">
        <w:rPr>
          <w:rFonts w:ascii="Times New Roman" w:hAnsi="Times New Roman"/>
        </w:rPr>
        <w:t>pter 1 of TSS:” Second to None”;”Breaking Ranks”;</w:t>
      </w:r>
      <w:r w:rsidRPr="0098743D">
        <w:rPr>
          <w:rFonts w:ascii="Times New Roman" w:hAnsi="Times New Roman"/>
        </w:rPr>
        <w:t xml:space="preserve"> “What really Matters” and “Circle of</w:t>
      </w:r>
      <w:r>
        <w:rPr>
          <w:rFonts w:ascii="Times New Roman" w:hAnsi="Times New Roman"/>
        </w:rPr>
        <w:t xml:space="preserve"> Courage”</w:t>
      </w:r>
    </w:p>
    <w:p w:rsidR="000E67F6" w:rsidRPr="0098743D" w:rsidRDefault="000E67F6">
      <w:pPr>
        <w:numPr>
          <w:ilvl w:val="0"/>
          <w:numId w:val="5"/>
        </w:numPr>
        <w:rPr>
          <w:rFonts w:ascii="Times New Roman" w:hAnsi="Times New Roman"/>
        </w:rPr>
      </w:pPr>
      <w:r>
        <w:rPr>
          <w:rFonts w:ascii="Times New Roman" w:hAnsi="Times New Roman"/>
        </w:rPr>
        <w:t>Vide</w:t>
      </w:r>
      <w:r w:rsidR="001247D8">
        <w:rPr>
          <w:rFonts w:ascii="Times New Roman" w:hAnsi="Times New Roman"/>
        </w:rPr>
        <w:t>o</w:t>
      </w:r>
      <w:r>
        <w:rPr>
          <w:rFonts w:ascii="Times New Roman" w:hAnsi="Times New Roman"/>
        </w:rPr>
        <w:t xml:space="preserve"> “Second to None”</w:t>
      </w:r>
    </w:p>
    <w:p w:rsidR="000E67F6" w:rsidRPr="0098743D" w:rsidRDefault="000E67F6" w:rsidP="000E67F6">
      <w:pPr>
        <w:numPr>
          <w:ilvl w:val="0"/>
          <w:numId w:val="5"/>
        </w:numPr>
        <w:rPr>
          <w:rFonts w:ascii="Times New Roman" w:hAnsi="Times New Roman"/>
        </w:rPr>
      </w:pPr>
      <w:r w:rsidRPr="0098743D">
        <w:rPr>
          <w:rFonts w:ascii="Times New Roman" w:hAnsi="Times New Roman"/>
        </w:rPr>
        <w:t>Group presentation” Rethinking High Schools (BPHS)” Jigsaw Activity #9</w:t>
      </w:r>
    </w:p>
    <w:p w:rsidR="000E67F6" w:rsidRPr="00FE67AE" w:rsidRDefault="000E67F6" w:rsidP="00FE67AE">
      <w:pPr>
        <w:numPr>
          <w:ilvl w:val="0"/>
          <w:numId w:val="5"/>
        </w:numPr>
        <w:rPr>
          <w:rFonts w:ascii="Times New Roman" w:hAnsi="Times New Roman"/>
        </w:rPr>
      </w:pPr>
      <w:r w:rsidRPr="0098743D">
        <w:rPr>
          <w:rFonts w:ascii="Times New Roman" w:hAnsi="Times New Roman"/>
        </w:rPr>
        <w:t>Questions on Syllabus/Grade sheet</w:t>
      </w:r>
    </w:p>
    <w:p w:rsidR="000E67F6" w:rsidRPr="0098743D" w:rsidRDefault="000E67F6" w:rsidP="000E67F6">
      <w:pPr>
        <w:numPr>
          <w:ilvl w:val="0"/>
          <w:numId w:val="5"/>
        </w:numPr>
        <w:rPr>
          <w:rFonts w:ascii="Times New Roman" w:hAnsi="Times New Roman"/>
        </w:rPr>
      </w:pPr>
      <w:r w:rsidRPr="0098743D">
        <w:rPr>
          <w:rFonts w:ascii="Times New Roman" w:hAnsi="Times New Roman"/>
        </w:rPr>
        <w:t>Closure/Questions Quick write/ Next time</w:t>
      </w:r>
    </w:p>
    <w:p w:rsidR="000E67F6" w:rsidRPr="0098743D" w:rsidRDefault="000E67F6">
      <w:pPr>
        <w:ind w:left="720" w:hanging="720"/>
        <w:rPr>
          <w:rFonts w:ascii="Times New Roman" w:hAnsi="Times New Roman"/>
        </w:rPr>
      </w:pPr>
    </w:p>
    <w:p w:rsidR="000E67F6" w:rsidRPr="0098743D" w:rsidRDefault="000E67F6">
      <w:pPr>
        <w:rPr>
          <w:rFonts w:ascii="Times New Roman" w:hAnsi="Times New Roman"/>
          <w:b/>
        </w:rPr>
      </w:pPr>
      <w:r w:rsidRPr="0098743D">
        <w:rPr>
          <w:rFonts w:ascii="Times New Roman" w:hAnsi="Times New Roman"/>
          <w:b/>
        </w:rPr>
        <w:t>Assignmen</w:t>
      </w:r>
      <w:r w:rsidR="001247D8">
        <w:rPr>
          <w:rFonts w:ascii="Times New Roman" w:hAnsi="Times New Roman"/>
          <w:b/>
        </w:rPr>
        <w:t>ts due next time (February 10</w:t>
      </w:r>
      <w:r w:rsidR="00BF703A">
        <w:rPr>
          <w:rFonts w:ascii="Times New Roman" w:hAnsi="Times New Roman"/>
          <w:b/>
        </w:rPr>
        <w:t>):</w:t>
      </w:r>
    </w:p>
    <w:p w:rsidR="000E67F6" w:rsidRPr="0098743D" w:rsidRDefault="000E67F6" w:rsidP="000E67F6">
      <w:pPr>
        <w:numPr>
          <w:ilvl w:val="0"/>
          <w:numId w:val="26"/>
        </w:numPr>
        <w:rPr>
          <w:rFonts w:ascii="Times New Roman" w:hAnsi="Times New Roman"/>
        </w:rPr>
      </w:pPr>
      <w:r w:rsidRPr="0098743D">
        <w:rPr>
          <w:rFonts w:ascii="Times New Roman" w:hAnsi="Times New Roman"/>
        </w:rPr>
        <w:t>Read in TSS: Chapter 6 Co</w:t>
      </w:r>
      <w:r w:rsidR="00FE67AE">
        <w:rPr>
          <w:rFonts w:ascii="Times New Roman" w:hAnsi="Times New Roman"/>
        </w:rPr>
        <w:t>operative Learning (reading log: Respond to this prompt: From your own personal experiences</w:t>
      </w:r>
      <w:r w:rsidR="00F963BE">
        <w:rPr>
          <w:rFonts w:ascii="Times New Roman" w:hAnsi="Times New Roman"/>
        </w:rPr>
        <w:t xml:space="preserve"> both in courses and as a teacher in school,</w:t>
      </w:r>
      <w:r w:rsidR="00FE67AE">
        <w:rPr>
          <w:rFonts w:ascii="Times New Roman" w:hAnsi="Times New Roman"/>
        </w:rPr>
        <w:t xml:space="preserve"> what are </w:t>
      </w:r>
      <w:r w:rsidR="00F963BE">
        <w:rPr>
          <w:rFonts w:ascii="Times New Roman" w:hAnsi="Times New Roman"/>
        </w:rPr>
        <w:t>the challenges</w:t>
      </w:r>
      <w:r w:rsidR="00FE67AE">
        <w:rPr>
          <w:rFonts w:ascii="Times New Roman" w:hAnsi="Times New Roman"/>
        </w:rPr>
        <w:t xml:space="preserve"> to using cooperative learning</w:t>
      </w:r>
      <w:r w:rsidR="00F963BE">
        <w:rPr>
          <w:rFonts w:ascii="Times New Roman" w:hAnsi="Times New Roman"/>
        </w:rPr>
        <w:t xml:space="preserve"> and explain how you would overcome these by mapping a strategy to incor</w:t>
      </w:r>
      <w:r w:rsidR="001247D8">
        <w:rPr>
          <w:rFonts w:ascii="Times New Roman" w:hAnsi="Times New Roman"/>
        </w:rPr>
        <w:t>porate it into your own classes?</w:t>
      </w:r>
    </w:p>
    <w:p w:rsidR="000E67F6" w:rsidRPr="0098743D" w:rsidRDefault="000E67F6" w:rsidP="000E67F6">
      <w:pPr>
        <w:numPr>
          <w:ilvl w:val="0"/>
          <w:numId w:val="26"/>
        </w:numPr>
        <w:rPr>
          <w:rFonts w:ascii="Times New Roman" w:hAnsi="Times New Roman"/>
        </w:rPr>
      </w:pPr>
      <w:r w:rsidRPr="0098743D">
        <w:rPr>
          <w:rFonts w:ascii="Times New Roman" w:hAnsi="Times New Roman"/>
        </w:rPr>
        <w:t xml:space="preserve">Read Ch 3 pp 71-77 in TSS </w:t>
      </w:r>
      <w:r w:rsidR="00F963BE">
        <w:rPr>
          <w:rFonts w:ascii="Times New Roman" w:hAnsi="Times New Roman"/>
        </w:rPr>
        <w:t xml:space="preserve">on Action Research (reading log: respond to this prompt: What are the challenges for a classroom teacher to use action </w:t>
      </w:r>
      <w:r w:rsidR="00BF703A">
        <w:rPr>
          <w:rFonts w:ascii="Times New Roman" w:hAnsi="Times New Roman"/>
        </w:rPr>
        <w:t>research?</w:t>
      </w:r>
      <w:r w:rsidR="00F963BE">
        <w:rPr>
          <w:rFonts w:ascii="Times New Roman" w:hAnsi="Times New Roman"/>
        </w:rPr>
        <w:t xml:space="preserve"> Cite an example of how you could have used it last semester to address a specific issue you had during CP1.  </w:t>
      </w:r>
    </w:p>
    <w:p w:rsidR="000E67F6" w:rsidRDefault="000E67F6">
      <w:pPr>
        <w:rPr>
          <w:rFonts w:ascii="Times New Roman" w:hAnsi="Times New Roman"/>
          <w:b/>
        </w:rPr>
      </w:pPr>
    </w:p>
    <w:p w:rsidR="000E67F6" w:rsidRPr="0098743D" w:rsidRDefault="001247D8">
      <w:pPr>
        <w:rPr>
          <w:rFonts w:ascii="Times New Roman" w:hAnsi="Times New Roman"/>
          <w:b/>
        </w:rPr>
      </w:pPr>
      <w:r>
        <w:rPr>
          <w:rFonts w:ascii="Times New Roman" w:hAnsi="Times New Roman"/>
          <w:b/>
        </w:rPr>
        <w:t>Week #3 (Thursday February 10: Class #3</w:t>
      </w:r>
      <w:r w:rsidR="000E67F6" w:rsidRPr="0098743D">
        <w:rPr>
          <w:rFonts w:ascii="Times New Roman" w:hAnsi="Times New Roman"/>
          <w:b/>
        </w:rPr>
        <w:t>)</w:t>
      </w:r>
      <w:r w:rsidR="009F014D">
        <w:rPr>
          <w:rFonts w:ascii="Times New Roman" w:hAnsi="Times New Roman"/>
          <w:b/>
        </w:rPr>
        <w:t xml:space="preserve"> Theme: Action Research/Cooperative Learning</w:t>
      </w:r>
    </w:p>
    <w:p w:rsidR="000E67F6" w:rsidRPr="0098743D" w:rsidRDefault="000E67F6" w:rsidP="000E67F6">
      <w:pPr>
        <w:rPr>
          <w:rFonts w:ascii="Times New Roman" w:hAnsi="Times New Roman"/>
        </w:rPr>
      </w:pPr>
      <w:r w:rsidRPr="0098743D">
        <w:rPr>
          <w:rFonts w:ascii="Times New Roman" w:hAnsi="Times New Roman"/>
        </w:rPr>
        <w:tab/>
      </w:r>
    </w:p>
    <w:p w:rsidR="000E67F6" w:rsidRPr="0098743D" w:rsidRDefault="000E67F6" w:rsidP="000E67F6">
      <w:pPr>
        <w:numPr>
          <w:ilvl w:val="0"/>
          <w:numId w:val="27"/>
        </w:numPr>
        <w:rPr>
          <w:rFonts w:ascii="Times New Roman" w:hAnsi="Times New Roman"/>
        </w:rPr>
      </w:pPr>
      <w:r w:rsidRPr="0098743D">
        <w:rPr>
          <w:rFonts w:ascii="Times New Roman" w:hAnsi="Times New Roman"/>
        </w:rPr>
        <w:t xml:space="preserve"> Introduction to the teacher as a researcher (action research): “Group Ethnographic Study” (see assignment # 4): p</w:t>
      </w:r>
      <w:r w:rsidR="00F64A6E">
        <w:rPr>
          <w:rFonts w:ascii="Times New Roman" w:hAnsi="Times New Roman"/>
        </w:rPr>
        <w:t>resentation/paper due:  Week # 9 (March 24)</w:t>
      </w:r>
    </w:p>
    <w:p w:rsidR="000E67F6" w:rsidRPr="0098743D" w:rsidRDefault="000E67F6" w:rsidP="000E67F6">
      <w:pPr>
        <w:numPr>
          <w:ilvl w:val="0"/>
          <w:numId w:val="27"/>
        </w:numPr>
        <w:rPr>
          <w:rFonts w:ascii="Times New Roman" w:hAnsi="Times New Roman"/>
        </w:rPr>
      </w:pPr>
      <w:r w:rsidRPr="0098743D">
        <w:rPr>
          <w:rFonts w:ascii="Times New Roman" w:hAnsi="Times New Roman"/>
        </w:rPr>
        <w:t>Discussion of reading logs from Ch 3 on Action research</w:t>
      </w:r>
    </w:p>
    <w:p w:rsidR="000E67F6" w:rsidRPr="0098743D" w:rsidRDefault="000E67F6">
      <w:pPr>
        <w:numPr>
          <w:ilvl w:val="0"/>
          <w:numId w:val="27"/>
        </w:numPr>
        <w:rPr>
          <w:rFonts w:ascii="Times New Roman" w:hAnsi="Times New Roman"/>
        </w:rPr>
      </w:pPr>
      <w:r w:rsidRPr="0098743D">
        <w:rPr>
          <w:rFonts w:ascii="Times New Roman" w:hAnsi="Times New Roman"/>
        </w:rPr>
        <w:t xml:space="preserve">Cooperative Learning Communication Skills Game #2 Epstein’s Five Stage Rocket (cooperative learning social protocols) </w:t>
      </w:r>
    </w:p>
    <w:p w:rsidR="000E67F6" w:rsidRDefault="004F5655">
      <w:pPr>
        <w:numPr>
          <w:ilvl w:val="0"/>
          <w:numId w:val="27"/>
        </w:numPr>
        <w:rPr>
          <w:rFonts w:ascii="Times New Roman" w:hAnsi="Times New Roman"/>
        </w:rPr>
      </w:pPr>
      <w:r>
        <w:rPr>
          <w:rFonts w:ascii="Times New Roman" w:hAnsi="Times New Roman"/>
        </w:rPr>
        <w:t xml:space="preserve"> Discussion of reading log response</w:t>
      </w:r>
      <w:r w:rsidR="000E67F6" w:rsidRPr="0098743D">
        <w:rPr>
          <w:rFonts w:ascii="Times New Roman" w:hAnsi="Times New Roman"/>
        </w:rPr>
        <w:t xml:space="preserve"> from Chapter 6 in TSS </w:t>
      </w:r>
      <w:r w:rsidR="00BF703A" w:rsidRPr="0098743D">
        <w:rPr>
          <w:rFonts w:ascii="Times New Roman" w:hAnsi="Times New Roman"/>
        </w:rPr>
        <w:t>(introduce</w:t>
      </w:r>
      <w:r w:rsidR="000E67F6" w:rsidRPr="0098743D">
        <w:rPr>
          <w:rFonts w:ascii="Times New Roman" w:hAnsi="Times New Roman"/>
        </w:rPr>
        <w:t xml:space="preserve"> top ten strategies for effective implementation and increasing achievement through Cooperative Learning). </w:t>
      </w:r>
      <w:r>
        <w:rPr>
          <w:rFonts w:ascii="Times New Roman" w:hAnsi="Times New Roman"/>
        </w:rPr>
        <w:t>In class assignment: In subject matter teams</w:t>
      </w:r>
      <w:r w:rsidR="000E67F6" w:rsidRPr="0098743D">
        <w:rPr>
          <w:rFonts w:ascii="Times New Roman" w:hAnsi="Times New Roman"/>
        </w:rPr>
        <w:t>: Plan a</w:t>
      </w:r>
      <w:r>
        <w:rPr>
          <w:rFonts w:ascii="Times New Roman" w:hAnsi="Times New Roman"/>
        </w:rPr>
        <w:t>nd present a</w:t>
      </w:r>
      <w:r w:rsidR="000E67F6" w:rsidRPr="0098743D">
        <w:rPr>
          <w:rFonts w:ascii="Times New Roman" w:hAnsi="Times New Roman"/>
        </w:rPr>
        <w:t xml:space="preserve"> short lesson that incorporates many of these top ten cooperative-learning strategies.</w:t>
      </w:r>
    </w:p>
    <w:p w:rsidR="000E67F6" w:rsidRPr="00D5495D" w:rsidRDefault="000E67F6" w:rsidP="00D5495D">
      <w:pPr>
        <w:numPr>
          <w:ilvl w:val="0"/>
          <w:numId w:val="27"/>
        </w:numPr>
        <w:rPr>
          <w:rFonts w:ascii="Times New Roman" w:hAnsi="Times New Roman"/>
        </w:rPr>
      </w:pPr>
      <w:r w:rsidRPr="0098743D">
        <w:rPr>
          <w:rFonts w:ascii="Times New Roman" w:hAnsi="Times New Roman"/>
        </w:rPr>
        <w:t>Planning time for Ethnographic Study group presentation</w:t>
      </w:r>
      <w:r w:rsidR="004F5655">
        <w:rPr>
          <w:rFonts w:ascii="Times New Roman" w:hAnsi="Times New Roman"/>
        </w:rPr>
        <w:t xml:space="preserve"> (decide when and what types of data you will collect and who will do it)</w:t>
      </w:r>
    </w:p>
    <w:p w:rsidR="000E67F6" w:rsidRPr="0098743D" w:rsidRDefault="000E67F6">
      <w:pPr>
        <w:numPr>
          <w:ilvl w:val="0"/>
          <w:numId w:val="27"/>
        </w:numPr>
        <w:rPr>
          <w:rFonts w:ascii="Times New Roman" w:hAnsi="Times New Roman"/>
        </w:rPr>
      </w:pPr>
      <w:r w:rsidRPr="0098743D">
        <w:rPr>
          <w:rFonts w:ascii="Times New Roman" w:hAnsi="Times New Roman"/>
        </w:rPr>
        <w:t>Closure/Questions/Quickwrite/ Next time</w:t>
      </w:r>
    </w:p>
    <w:p w:rsidR="000E67F6" w:rsidRPr="0098743D" w:rsidRDefault="000E67F6">
      <w:pPr>
        <w:rPr>
          <w:rFonts w:ascii="Times New Roman" w:hAnsi="Times New Roman"/>
          <w:b/>
        </w:rPr>
      </w:pPr>
    </w:p>
    <w:p w:rsidR="000E67F6" w:rsidRPr="0098743D" w:rsidRDefault="000E67F6">
      <w:pPr>
        <w:rPr>
          <w:rFonts w:ascii="Times New Roman" w:hAnsi="Times New Roman"/>
          <w:b/>
        </w:rPr>
      </w:pPr>
      <w:r w:rsidRPr="0098743D">
        <w:rPr>
          <w:rFonts w:ascii="Times New Roman" w:hAnsi="Times New Roman"/>
          <w:b/>
        </w:rPr>
        <w:lastRenderedPageBreak/>
        <w:t>Assignmen</w:t>
      </w:r>
      <w:r w:rsidR="001247D8">
        <w:rPr>
          <w:rFonts w:ascii="Times New Roman" w:hAnsi="Times New Roman"/>
          <w:b/>
        </w:rPr>
        <w:t>ts due next time (February 24</w:t>
      </w:r>
      <w:r w:rsidRPr="0098743D">
        <w:rPr>
          <w:rFonts w:ascii="Times New Roman" w:hAnsi="Times New Roman"/>
          <w:b/>
        </w:rPr>
        <w:t>):</w:t>
      </w:r>
      <w:r w:rsidR="001247D8">
        <w:rPr>
          <w:rFonts w:ascii="Times New Roman" w:hAnsi="Times New Roman"/>
          <w:b/>
        </w:rPr>
        <w:t xml:space="preserve"> Note two weeks!!!</w:t>
      </w:r>
    </w:p>
    <w:p w:rsidR="00F1303C" w:rsidRDefault="000E67F6">
      <w:pPr>
        <w:numPr>
          <w:ilvl w:val="0"/>
          <w:numId w:val="19"/>
        </w:numPr>
        <w:rPr>
          <w:rFonts w:ascii="Times New Roman" w:hAnsi="Times New Roman"/>
        </w:rPr>
      </w:pPr>
      <w:r w:rsidRPr="0098743D">
        <w:rPr>
          <w:rFonts w:ascii="Times New Roman" w:hAnsi="Times New Roman"/>
        </w:rPr>
        <w:t xml:space="preserve">In TSS Read Ch 4 pp.86-99 (Introduction to divergent questioning techniques and the Inquiry Problem Solving Model). Respond to this prompt: </w:t>
      </w:r>
      <w:r w:rsidR="004F5655">
        <w:rPr>
          <w:rFonts w:ascii="Times New Roman" w:hAnsi="Times New Roman"/>
        </w:rPr>
        <w:t xml:space="preserve">After reading this section: </w:t>
      </w:r>
      <w:r w:rsidRPr="0098743D">
        <w:rPr>
          <w:rFonts w:ascii="Times New Roman" w:hAnsi="Times New Roman"/>
        </w:rPr>
        <w:t>Outline a specific</w:t>
      </w:r>
      <w:r>
        <w:rPr>
          <w:rFonts w:ascii="Times New Roman" w:hAnsi="Times New Roman"/>
        </w:rPr>
        <w:t xml:space="preserve"> lesson</w:t>
      </w:r>
      <w:r w:rsidRPr="00FF5962">
        <w:rPr>
          <w:rFonts w:ascii="Times New Roman" w:hAnsi="Times New Roman"/>
        </w:rPr>
        <w:t xml:space="preserve"> </w:t>
      </w:r>
      <w:r w:rsidRPr="0098743D">
        <w:rPr>
          <w:rFonts w:ascii="Times New Roman" w:hAnsi="Times New Roman"/>
        </w:rPr>
        <w:t>that incorporates problem solving/critical thinking in your subject area</w:t>
      </w:r>
      <w:r w:rsidR="004F5655">
        <w:rPr>
          <w:rFonts w:ascii="Times New Roman" w:hAnsi="Times New Roman"/>
        </w:rPr>
        <w:t xml:space="preserve"> that as a minimum includes the following</w:t>
      </w:r>
      <w:r>
        <w:rPr>
          <w:rFonts w:ascii="Times New Roman" w:hAnsi="Times New Roman"/>
        </w:rPr>
        <w:t>: 1)</w:t>
      </w:r>
      <w:r w:rsidR="004F5655">
        <w:rPr>
          <w:rFonts w:ascii="Times New Roman" w:hAnsi="Times New Roman"/>
        </w:rPr>
        <w:t xml:space="preserve"> standard/objective; 2)</w:t>
      </w:r>
      <w:r>
        <w:rPr>
          <w:rFonts w:ascii="Times New Roman" w:hAnsi="Times New Roman"/>
        </w:rPr>
        <w:t xml:space="preserve"> a</w:t>
      </w:r>
      <w:r w:rsidR="004F5655">
        <w:rPr>
          <w:rFonts w:ascii="Times New Roman" w:hAnsi="Times New Roman"/>
        </w:rPr>
        <w:t>ctivity; 2) timeline; 3) specifics on how to</w:t>
      </w:r>
      <w:r>
        <w:rPr>
          <w:rFonts w:ascii="Times New Roman" w:hAnsi="Times New Roman"/>
        </w:rPr>
        <w:t xml:space="preserve"> integrate cooperative learning; 4) formative and summative assessment</w:t>
      </w:r>
      <w:r w:rsidRPr="0098743D">
        <w:rPr>
          <w:rFonts w:ascii="Times New Roman" w:hAnsi="Times New Roman"/>
        </w:rPr>
        <w:t xml:space="preserve"> </w:t>
      </w:r>
      <w:r>
        <w:rPr>
          <w:rFonts w:ascii="Times New Roman" w:hAnsi="Times New Roman"/>
        </w:rPr>
        <w:t>(s)</w:t>
      </w:r>
      <w:r w:rsidR="009D5F06">
        <w:rPr>
          <w:rFonts w:ascii="Times New Roman" w:hAnsi="Times New Roman"/>
        </w:rPr>
        <w:t xml:space="preserve"> Assignment #11</w:t>
      </w:r>
      <w:r w:rsidR="00686ED6">
        <w:rPr>
          <w:rFonts w:ascii="Times New Roman" w:hAnsi="Times New Roman"/>
        </w:rPr>
        <w:t>.</w:t>
      </w:r>
      <w:r w:rsidR="00686ED6" w:rsidRPr="00686ED6">
        <w:rPr>
          <w:rFonts w:ascii="Times New Roman" w:hAnsi="Times New Roman"/>
        </w:rPr>
        <w:t xml:space="preserve"> </w:t>
      </w:r>
      <w:r w:rsidR="00686ED6" w:rsidRPr="0098743D">
        <w:rPr>
          <w:rFonts w:ascii="Times New Roman" w:hAnsi="Times New Roman"/>
        </w:rPr>
        <w:t xml:space="preserve">In subject matter groups discuss the lesson you personally have prepared </w:t>
      </w:r>
      <w:r w:rsidR="00686ED6">
        <w:rPr>
          <w:rFonts w:ascii="Times New Roman" w:hAnsi="Times New Roman"/>
        </w:rPr>
        <w:t>and select one from your team that you can</w:t>
      </w:r>
      <w:r w:rsidR="00686ED6" w:rsidRPr="0098743D">
        <w:rPr>
          <w:rFonts w:ascii="Times New Roman" w:hAnsi="Times New Roman"/>
        </w:rPr>
        <w:t xml:space="preserve"> enhance and present to the whole class. This 5-7 minute presentation should include as a minimum: an overview/description of the logistics of an activity/lesson plan that integrates using both strategies of problem solving (inquiry) and cooperative learning that you could apply</w:t>
      </w:r>
      <w:r w:rsidR="00686ED6">
        <w:rPr>
          <w:rFonts w:ascii="Times New Roman" w:hAnsi="Times New Roman"/>
        </w:rPr>
        <w:t xml:space="preserve"> within your own discipline. This consensus</w:t>
      </w:r>
      <w:r w:rsidR="00686ED6" w:rsidRPr="0098743D">
        <w:rPr>
          <w:rFonts w:ascii="Times New Roman" w:hAnsi="Times New Roman"/>
        </w:rPr>
        <w:t xml:space="preserve"> lesson idea should include</w:t>
      </w:r>
      <w:r w:rsidR="00686ED6">
        <w:rPr>
          <w:rFonts w:ascii="Times New Roman" w:hAnsi="Times New Roman"/>
        </w:rPr>
        <w:t xml:space="preserve"> all of the elements #1-4 suggested above.</w:t>
      </w:r>
    </w:p>
    <w:p w:rsidR="000E67F6" w:rsidRPr="00F1303C" w:rsidRDefault="00F1303C" w:rsidP="00F1303C">
      <w:pPr>
        <w:numPr>
          <w:ilvl w:val="0"/>
          <w:numId w:val="19"/>
        </w:numPr>
        <w:rPr>
          <w:rFonts w:ascii="Times New Roman" w:hAnsi="Times New Roman"/>
        </w:rPr>
      </w:pPr>
      <w:r w:rsidRPr="0098743D">
        <w:rPr>
          <w:rFonts w:ascii="Times New Roman" w:hAnsi="Times New Roman"/>
        </w:rPr>
        <w:t>Read Ch 10 in TSS on incorporating community resou</w:t>
      </w:r>
      <w:r>
        <w:rPr>
          <w:rFonts w:ascii="Times New Roman" w:hAnsi="Times New Roman"/>
        </w:rPr>
        <w:t>rces (reading log) Prompt: 1) Specifically within your discipline: How would you integrate the</w:t>
      </w:r>
      <w:r w:rsidRPr="0098743D">
        <w:rPr>
          <w:rFonts w:ascii="Times New Roman" w:hAnsi="Times New Roman"/>
        </w:rPr>
        <w:t xml:space="preserve"> </w:t>
      </w:r>
      <w:r>
        <w:rPr>
          <w:rFonts w:ascii="Times New Roman" w:hAnsi="Times New Roman"/>
        </w:rPr>
        <w:t xml:space="preserve">ideas from this chapter to incorporate using </w:t>
      </w:r>
      <w:r w:rsidRPr="0098743D">
        <w:rPr>
          <w:rFonts w:ascii="Times New Roman" w:hAnsi="Times New Roman"/>
        </w:rPr>
        <w:t>service lear</w:t>
      </w:r>
      <w:r>
        <w:rPr>
          <w:rFonts w:ascii="Times New Roman" w:hAnsi="Times New Roman"/>
        </w:rPr>
        <w:t>ning/internships</w:t>
      </w:r>
      <w:r w:rsidRPr="0098743D">
        <w:rPr>
          <w:rFonts w:ascii="Times New Roman" w:hAnsi="Times New Roman"/>
        </w:rPr>
        <w:t>; 2) What</w:t>
      </w:r>
      <w:r>
        <w:rPr>
          <w:rFonts w:ascii="Times New Roman" w:hAnsi="Times New Roman"/>
        </w:rPr>
        <w:t xml:space="preserve"> ideas suggested in the reading were did you see utilized </w:t>
      </w:r>
      <w:r w:rsidRPr="0098743D">
        <w:rPr>
          <w:rFonts w:ascii="Times New Roman" w:hAnsi="Times New Roman"/>
        </w:rPr>
        <w:t>with parents during</w:t>
      </w:r>
      <w:r>
        <w:rPr>
          <w:rFonts w:ascii="Times New Roman" w:hAnsi="Times New Roman"/>
        </w:rPr>
        <w:t xml:space="preserve"> beginning CP1</w:t>
      </w:r>
      <w:r w:rsidRPr="0098743D">
        <w:rPr>
          <w:rFonts w:ascii="Times New Roman" w:hAnsi="Times New Roman"/>
        </w:rPr>
        <w:t>?</w:t>
      </w:r>
      <w:r>
        <w:rPr>
          <w:rFonts w:ascii="Times New Roman" w:hAnsi="Times New Roman"/>
        </w:rPr>
        <w:t xml:space="preserve"> 3) What strategies will you use to improve both the extent and richness in the </w:t>
      </w:r>
      <w:r w:rsidRPr="0098743D">
        <w:rPr>
          <w:rFonts w:ascii="Times New Roman" w:hAnsi="Times New Roman"/>
        </w:rPr>
        <w:t>involve</w:t>
      </w:r>
      <w:r>
        <w:rPr>
          <w:rFonts w:ascii="Times New Roman" w:hAnsi="Times New Roman"/>
        </w:rPr>
        <w:t>ment of</w:t>
      </w:r>
      <w:r w:rsidRPr="0098743D">
        <w:rPr>
          <w:rFonts w:ascii="Times New Roman" w:hAnsi="Times New Roman"/>
        </w:rPr>
        <w:t xml:space="preserve"> parents? </w:t>
      </w:r>
    </w:p>
    <w:p w:rsidR="001247D8" w:rsidRDefault="009F014D" w:rsidP="000E67F6">
      <w:pPr>
        <w:numPr>
          <w:ilvl w:val="0"/>
          <w:numId w:val="19"/>
        </w:numPr>
        <w:rPr>
          <w:rFonts w:ascii="Times New Roman" w:hAnsi="Times New Roman"/>
        </w:rPr>
      </w:pPr>
      <w:r>
        <w:rPr>
          <w:rFonts w:ascii="Times New Roman" w:hAnsi="Times New Roman"/>
        </w:rPr>
        <w:t>Plan a full</w:t>
      </w:r>
      <w:r w:rsidR="000E67F6" w:rsidRPr="0098743D">
        <w:rPr>
          <w:rFonts w:ascii="Times New Roman" w:hAnsi="Times New Roman"/>
        </w:rPr>
        <w:t xml:space="preserve"> day school site visit for your team ethnographic study</w:t>
      </w:r>
      <w:r>
        <w:rPr>
          <w:rFonts w:ascii="Times New Roman" w:hAnsi="Times New Roman"/>
        </w:rPr>
        <w:t xml:space="preserve"> (February </w:t>
      </w:r>
      <w:r w:rsidR="001247D8">
        <w:rPr>
          <w:rFonts w:ascii="Times New Roman" w:hAnsi="Times New Roman"/>
        </w:rPr>
        <w:t>17th</w:t>
      </w:r>
      <w:r>
        <w:rPr>
          <w:rFonts w:ascii="Times New Roman" w:hAnsi="Times New Roman"/>
        </w:rPr>
        <w:t>)</w:t>
      </w:r>
    </w:p>
    <w:p w:rsidR="001247D8" w:rsidRPr="0098743D" w:rsidRDefault="001247D8" w:rsidP="001247D8">
      <w:pPr>
        <w:numPr>
          <w:ilvl w:val="0"/>
          <w:numId w:val="19"/>
        </w:numPr>
        <w:rPr>
          <w:rFonts w:ascii="Times New Roman" w:hAnsi="Times New Roman"/>
        </w:rPr>
      </w:pPr>
      <w:r>
        <w:rPr>
          <w:rFonts w:ascii="Times New Roman" w:hAnsi="Times New Roman"/>
        </w:rPr>
        <w:t>Attend the special Rick Morris CM workshop on Monday Feb 28 from 3-5 PM in Arts 101 (Bring questions etc to following class on March3)</w:t>
      </w:r>
    </w:p>
    <w:p w:rsidR="000E67F6" w:rsidRPr="0098743D" w:rsidRDefault="000E67F6" w:rsidP="00D5495D">
      <w:pPr>
        <w:rPr>
          <w:rFonts w:ascii="Times New Roman" w:hAnsi="Times New Roman"/>
        </w:rPr>
      </w:pPr>
    </w:p>
    <w:p w:rsidR="000E67F6" w:rsidRPr="0098743D" w:rsidRDefault="00F1303C">
      <w:pPr>
        <w:rPr>
          <w:rFonts w:ascii="Times New Roman" w:hAnsi="Times New Roman"/>
          <w:b/>
        </w:rPr>
      </w:pPr>
      <w:r>
        <w:rPr>
          <w:rFonts w:ascii="Times New Roman" w:hAnsi="Times New Roman"/>
          <w:b/>
        </w:rPr>
        <w:t>Week #4 (Monday February 17</w:t>
      </w:r>
      <w:r w:rsidR="001247D8">
        <w:rPr>
          <w:rFonts w:ascii="Times New Roman" w:hAnsi="Times New Roman"/>
          <w:b/>
        </w:rPr>
        <w:t xml:space="preserve"> #4</w:t>
      </w:r>
      <w:r w:rsidR="000E67F6" w:rsidRPr="0098743D">
        <w:rPr>
          <w:rFonts w:ascii="Times New Roman" w:hAnsi="Times New Roman"/>
          <w:b/>
        </w:rPr>
        <w:t>)</w:t>
      </w:r>
      <w:r w:rsidR="009F014D">
        <w:rPr>
          <w:rFonts w:ascii="Times New Roman" w:hAnsi="Times New Roman"/>
          <w:b/>
        </w:rPr>
        <w:t xml:space="preserve"> No formal</w:t>
      </w:r>
      <w:r w:rsidR="000E67F6" w:rsidRPr="0098743D">
        <w:rPr>
          <w:rFonts w:ascii="Times New Roman" w:hAnsi="Times New Roman"/>
          <w:b/>
        </w:rPr>
        <w:t xml:space="preserve"> </w:t>
      </w:r>
      <w:r w:rsidR="009F014D">
        <w:rPr>
          <w:rFonts w:ascii="Times New Roman" w:hAnsi="Times New Roman"/>
          <w:b/>
        </w:rPr>
        <w:t>c</w:t>
      </w:r>
      <w:r w:rsidR="009D5F06">
        <w:rPr>
          <w:rFonts w:ascii="Times New Roman" w:hAnsi="Times New Roman"/>
          <w:b/>
        </w:rPr>
        <w:t xml:space="preserve">lass </w:t>
      </w:r>
      <w:r w:rsidR="009F014D">
        <w:rPr>
          <w:rFonts w:ascii="Times New Roman" w:hAnsi="Times New Roman"/>
          <w:b/>
        </w:rPr>
        <w:t>meeting. School site teams will meet at the school site for full day data collecting</w:t>
      </w:r>
      <w:r w:rsidR="00686ED6">
        <w:rPr>
          <w:rFonts w:ascii="Times New Roman" w:hAnsi="Times New Roman"/>
          <w:b/>
        </w:rPr>
        <w:t xml:space="preserve"> as part of the ethnographic study. (Theme: Action Research)</w:t>
      </w:r>
    </w:p>
    <w:p w:rsidR="00686ED6" w:rsidRDefault="00686ED6">
      <w:pPr>
        <w:rPr>
          <w:rFonts w:ascii="Times New Roman" w:hAnsi="Times New Roman"/>
        </w:rPr>
      </w:pPr>
    </w:p>
    <w:p w:rsidR="00F1303C" w:rsidRDefault="000E67F6">
      <w:pPr>
        <w:rPr>
          <w:rFonts w:ascii="Times New Roman" w:hAnsi="Times New Roman"/>
          <w:b/>
        </w:rPr>
      </w:pPr>
      <w:r w:rsidRPr="0098743D">
        <w:rPr>
          <w:rFonts w:ascii="Times New Roman" w:hAnsi="Times New Roman"/>
          <w:b/>
        </w:rPr>
        <w:t>Assignmen</w:t>
      </w:r>
      <w:r w:rsidR="00F1303C">
        <w:rPr>
          <w:rFonts w:ascii="Times New Roman" w:hAnsi="Times New Roman"/>
          <w:b/>
        </w:rPr>
        <w:t>ts due next time (February 24</w:t>
      </w:r>
      <w:r w:rsidRPr="0098743D">
        <w:rPr>
          <w:rFonts w:ascii="Times New Roman" w:hAnsi="Times New Roman"/>
          <w:b/>
        </w:rPr>
        <w:t>):</w:t>
      </w:r>
    </w:p>
    <w:p w:rsidR="00F1303C" w:rsidRDefault="00F1303C" w:rsidP="00F1303C">
      <w:pPr>
        <w:numPr>
          <w:ilvl w:val="0"/>
          <w:numId w:val="44"/>
        </w:numPr>
        <w:rPr>
          <w:rFonts w:ascii="Times New Roman" w:hAnsi="Times New Roman"/>
        </w:rPr>
      </w:pPr>
      <w:r w:rsidRPr="0098743D">
        <w:rPr>
          <w:rFonts w:ascii="Times New Roman" w:hAnsi="Times New Roman"/>
        </w:rPr>
        <w:t xml:space="preserve">In TSS Read Ch 4 pp.86-99 (Introduction to divergent questioning techniques and the Inquiry Problem Solving Model). Respond to this prompt: </w:t>
      </w:r>
      <w:r>
        <w:rPr>
          <w:rFonts w:ascii="Times New Roman" w:hAnsi="Times New Roman"/>
        </w:rPr>
        <w:t xml:space="preserve">After reading this section: </w:t>
      </w:r>
      <w:r w:rsidRPr="0098743D">
        <w:rPr>
          <w:rFonts w:ascii="Times New Roman" w:hAnsi="Times New Roman"/>
        </w:rPr>
        <w:t>Outline a specific</w:t>
      </w:r>
      <w:r>
        <w:rPr>
          <w:rFonts w:ascii="Times New Roman" w:hAnsi="Times New Roman"/>
        </w:rPr>
        <w:t xml:space="preserve"> lesson</w:t>
      </w:r>
      <w:r w:rsidRPr="00FF5962">
        <w:rPr>
          <w:rFonts w:ascii="Times New Roman" w:hAnsi="Times New Roman"/>
        </w:rPr>
        <w:t xml:space="preserve"> </w:t>
      </w:r>
      <w:r w:rsidRPr="0098743D">
        <w:rPr>
          <w:rFonts w:ascii="Times New Roman" w:hAnsi="Times New Roman"/>
        </w:rPr>
        <w:t>that incorporates problem solving/critical thinking in your subject area</w:t>
      </w:r>
      <w:r>
        <w:rPr>
          <w:rFonts w:ascii="Times New Roman" w:hAnsi="Times New Roman"/>
        </w:rPr>
        <w:t xml:space="preserve"> that as a minimum includes the following: 1) standard/objective; 2) activity; 2) timeline; 3) specifics on how to integrate cooperative learning; 4) formative and summative assessment</w:t>
      </w:r>
      <w:r w:rsidRPr="0098743D">
        <w:rPr>
          <w:rFonts w:ascii="Times New Roman" w:hAnsi="Times New Roman"/>
        </w:rPr>
        <w:t xml:space="preserve"> </w:t>
      </w:r>
      <w:r>
        <w:rPr>
          <w:rFonts w:ascii="Times New Roman" w:hAnsi="Times New Roman"/>
        </w:rPr>
        <w:t>(s) Assignment #11.</w:t>
      </w:r>
      <w:r w:rsidRPr="00686ED6">
        <w:rPr>
          <w:rFonts w:ascii="Times New Roman" w:hAnsi="Times New Roman"/>
        </w:rPr>
        <w:t xml:space="preserve"> </w:t>
      </w:r>
      <w:r w:rsidRPr="0098743D">
        <w:rPr>
          <w:rFonts w:ascii="Times New Roman" w:hAnsi="Times New Roman"/>
        </w:rPr>
        <w:t xml:space="preserve">In subject matter groups discuss the lesson you personally have prepared </w:t>
      </w:r>
      <w:r>
        <w:rPr>
          <w:rFonts w:ascii="Times New Roman" w:hAnsi="Times New Roman"/>
        </w:rPr>
        <w:t>and select one from your team that you can</w:t>
      </w:r>
      <w:r w:rsidRPr="0098743D">
        <w:rPr>
          <w:rFonts w:ascii="Times New Roman" w:hAnsi="Times New Roman"/>
        </w:rPr>
        <w:t xml:space="preserve"> enhance and present to the whole class. This 5-7 minute presentation should include as a minimum: an overview/description of the logistics of an activity/lesson plan that integrates using both strategies of problem solving (inquiry) and cooperative learning that you could apply</w:t>
      </w:r>
      <w:r>
        <w:rPr>
          <w:rFonts w:ascii="Times New Roman" w:hAnsi="Times New Roman"/>
        </w:rPr>
        <w:t xml:space="preserve"> within your own discipline. This consensus</w:t>
      </w:r>
      <w:r w:rsidRPr="0098743D">
        <w:rPr>
          <w:rFonts w:ascii="Times New Roman" w:hAnsi="Times New Roman"/>
        </w:rPr>
        <w:t xml:space="preserve"> lesson idea should include</w:t>
      </w:r>
      <w:r>
        <w:rPr>
          <w:rFonts w:ascii="Times New Roman" w:hAnsi="Times New Roman"/>
        </w:rPr>
        <w:t xml:space="preserve"> all of the elements #1-4 suggested above.</w:t>
      </w:r>
    </w:p>
    <w:p w:rsidR="00F1303C" w:rsidRPr="00F1303C" w:rsidRDefault="00F1303C" w:rsidP="00F1303C">
      <w:pPr>
        <w:numPr>
          <w:ilvl w:val="0"/>
          <w:numId w:val="44"/>
        </w:numPr>
        <w:rPr>
          <w:rFonts w:ascii="Times New Roman" w:hAnsi="Times New Roman"/>
        </w:rPr>
      </w:pPr>
      <w:r w:rsidRPr="0098743D">
        <w:rPr>
          <w:rFonts w:ascii="Times New Roman" w:hAnsi="Times New Roman"/>
        </w:rPr>
        <w:lastRenderedPageBreak/>
        <w:t>Read Ch 10 in TSS on incorporating community resou</w:t>
      </w:r>
      <w:r>
        <w:rPr>
          <w:rFonts w:ascii="Times New Roman" w:hAnsi="Times New Roman"/>
        </w:rPr>
        <w:t>rces (reading log) Prompt: 1) Specifically within your discipline: How would you integrate the</w:t>
      </w:r>
      <w:r w:rsidRPr="0098743D">
        <w:rPr>
          <w:rFonts w:ascii="Times New Roman" w:hAnsi="Times New Roman"/>
        </w:rPr>
        <w:t xml:space="preserve"> </w:t>
      </w:r>
      <w:r>
        <w:rPr>
          <w:rFonts w:ascii="Times New Roman" w:hAnsi="Times New Roman"/>
        </w:rPr>
        <w:t xml:space="preserve">ideas from this chapter to incorporate using </w:t>
      </w:r>
      <w:r w:rsidRPr="0098743D">
        <w:rPr>
          <w:rFonts w:ascii="Times New Roman" w:hAnsi="Times New Roman"/>
        </w:rPr>
        <w:t>service lear</w:t>
      </w:r>
      <w:r>
        <w:rPr>
          <w:rFonts w:ascii="Times New Roman" w:hAnsi="Times New Roman"/>
        </w:rPr>
        <w:t>ning/internships</w:t>
      </w:r>
      <w:r w:rsidRPr="0098743D">
        <w:rPr>
          <w:rFonts w:ascii="Times New Roman" w:hAnsi="Times New Roman"/>
        </w:rPr>
        <w:t>; 2) What</w:t>
      </w:r>
      <w:r>
        <w:rPr>
          <w:rFonts w:ascii="Times New Roman" w:hAnsi="Times New Roman"/>
        </w:rPr>
        <w:t xml:space="preserve"> ideas suggested in the reading were did you see utilized </w:t>
      </w:r>
      <w:r w:rsidRPr="0098743D">
        <w:rPr>
          <w:rFonts w:ascii="Times New Roman" w:hAnsi="Times New Roman"/>
        </w:rPr>
        <w:t>with parents during</w:t>
      </w:r>
      <w:r>
        <w:rPr>
          <w:rFonts w:ascii="Times New Roman" w:hAnsi="Times New Roman"/>
        </w:rPr>
        <w:t xml:space="preserve"> beginning CP1</w:t>
      </w:r>
      <w:r w:rsidRPr="0098743D">
        <w:rPr>
          <w:rFonts w:ascii="Times New Roman" w:hAnsi="Times New Roman"/>
        </w:rPr>
        <w:t>?</w:t>
      </w:r>
      <w:r>
        <w:rPr>
          <w:rFonts w:ascii="Times New Roman" w:hAnsi="Times New Roman"/>
        </w:rPr>
        <w:t xml:space="preserve"> 3) What strategies will you use to improve both the extent and richness in the </w:t>
      </w:r>
      <w:r w:rsidRPr="0098743D">
        <w:rPr>
          <w:rFonts w:ascii="Times New Roman" w:hAnsi="Times New Roman"/>
        </w:rPr>
        <w:t>involve</w:t>
      </w:r>
      <w:r>
        <w:rPr>
          <w:rFonts w:ascii="Times New Roman" w:hAnsi="Times New Roman"/>
        </w:rPr>
        <w:t>ment of</w:t>
      </w:r>
      <w:r w:rsidRPr="0098743D">
        <w:rPr>
          <w:rFonts w:ascii="Times New Roman" w:hAnsi="Times New Roman"/>
        </w:rPr>
        <w:t xml:space="preserve"> parents? </w:t>
      </w:r>
    </w:p>
    <w:p w:rsidR="00F1303C" w:rsidRDefault="00F1303C" w:rsidP="00F1303C">
      <w:pPr>
        <w:numPr>
          <w:ilvl w:val="0"/>
          <w:numId w:val="44"/>
        </w:numPr>
        <w:rPr>
          <w:rFonts w:ascii="Times New Roman" w:hAnsi="Times New Roman"/>
        </w:rPr>
      </w:pPr>
      <w:r>
        <w:rPr>
          <w:rFonts w:ascii="Times New Roman" w:hAnsi="Times New Roman"/>
        </w:rPr>
        <w:t>Plan a full</w:t>
      </w:r>
      <w:r w:rsidRPr="0098743D">
        <w:rPr>
          <w:rFonts w:ascii="Times New Roman" w:hAnsi="Times New Roman"/>
        </w:rPr>
        <w:t xml:space="preserve"> day school site visit for your team ethnographic study</w:t>
      </w:r>
      <w:r>
        <w:rPr>
          <w:rFonts w:ascii="Times New Roman" w:hAnsi="Times New Roman"/>
        </w:rPr>
        <w:t xml:space="preserve"> (February 17th)</w:t>
      </w:r>
    </w:p>
    <w:p w:rsidR="000E67F6" w:rsidRPr="00F1303C" w:rsidRDefault="00F1303C">
      <w:pPr>
        <w:numPr>
          <w:ilvl w:val="0"/>
          <w:numId w:val="44"/>
        </w:numPr>
        <w:rPr>
          <w:rFonts w:ascii="Times New Roman" w:hAnsi="Times New Roman"/>
        </w:rPr>
      </w:pPr>
      <w:r>
        <w:rPr>
          <w:rFonts w:ascii="Times New Roman" w:hAnsi="Times New Roman"/>
        </w:rPr>
        <w:t>Attend the special Rick Morris CM workshop on Monday Feb 28 from 3-5 PM in Arts 101 (Bring questions etc to following class on March3)</w:t>
      </w:r>
    </w:p>
    <w:p w:rsidR="000E67F6" w:rsidRPr="0098743D" w:rsidRDefault="000E67F6">
      <w:pPr>
        <w:rPr>
          <w:rFonts w:ascii="Times New Roman" w:hAnsi="Times New Roman"/>
          <w:b/>
        </w:rPr>
      </w:pPr>
    </w:p>
    <w:p w:rsidR="000E67F6" w:rsidRPr="0098743D" w:rsidRDefault="00F1303C">
      <w:pPr>
        <w:rPr>
          <w:rFonts w:ascii="Times New Roman" w:hAnsi="Times New Roman"/>
          <w:b/>
        </w:rPr>
      </w:pPr>
      <w:r>
        <w:rPr>
          <w:rFonts w:ascii="Times New Roman" w:hAnsi="Times New Roman"/>
          <w:b/>
        </w:rPr>
        <w:t>Week #5 (Thursday February 24  #5</w:t>
      </w:r>
      <w:r w:rsidR="000E67F6" w:rsidRPr="0098743D">
        <w:rPr>
          <w:rFonts w:ascii="Times New Roman" w:hAnsi="Times New Roman"/>
          <w:b/>
        </w:rPr>
        <w:t xml:space="preserve">) </w:t>
      </w:r>
      <w:r w:rsidR="00686ED6">
        <w:rPr>
          <w:rFonts w:ascii="Times New Roman" w:hAnsi="Times New Roman"/>
          <w:b/>
        </w:rPr>
        <w:t>(Theme: Community/Parental Involvement/Problem Solving)</w:t>
      </w:r>
      <w:r w:rsidR="0052426F" w:rsidRPr="0052426F">
        <w:rPr>
          <w:rFonts w:ascii="Times New Roman" w:hAnsi="Times New Roman"/>
          <w:b/>
        </w:rPr>
        <w:t xml:space="preserve"> </w:t>
      </w:r>
      <w:r w:rsidR="0052426F" w:rsidRPr="0052426F">
        <w:rPr>
          <w:rFonts w:ascii="Times New Roman" w:hAnsi="Times New Roman"/>
        </w:rPr>
        <w:t>Topics/Activities/Review:</w:t>
      </w:r>
    </w:p>
    <w:p w:rsidR="00A631A2" w:rsidRDefault="000E67F6" w:rsidP="000E67F6">
      <w:pPr>
        <w:numPr>
          <w:ilvl w:val="0"/>
          <w:numId w:val="38"/>
        </w:numPr>
        <w:rPr>
          <w:rFonts w:ascii="Times New Roman" w:hAnsi="Times New Roman"/>
        </w:rPr>
      </w:pPr>
      <w:r w:rsidRPr="0098743D">
        <w:rPr>
          <w:rFonts w:ascii="Times New Roman" w:hAnsi="Times New Roman"/>
        </w:rPr>
        <w:t>Service Learning Project Overview/ explana</w:t>
      </w:r>
      <w:r w:rsidR="00F64A6E">
        <w:rPr>
          <w:rFonts w:ascii="Times New Roman" w:hAnsi="Times New Roman"/>
        </w:rPr>
        <w:t>tion Assignment #6 Due: Week # 9</w:t>
      </w:r>
      <w:r>
        <w:rPr>
          <w:rFonts w:ascii="Times New Roman" w:hAnsi="Times New Roman"/>
        </w:rPr>
        <w:t xml:space="preserve"> (note this assignment is integrated with the course on Interdisciplinary Curriculum)</w:t>
      </w:r>
    </w:p>
    <w:p w:rsidR="000E67F6" w:rsidRDefault="00A631A2" w:rsidP="000E67F6">
      <w:pPr>
        <w:numPr>
          <w:ilvl w:val="0"/>
          <w:numId w:val="38"/>
        </w:numPr>
        <w:rPr>
          <w:rFonts w:ascii="Times New Roman" w:hAnsi="Times New Roman"/>
        </w:rPr>
      </w:pPr>
      <w:r>
        <w:rPr>
          <w:rFonts w:ascii="Times New Roman" w:hAnsi="Times New Roman"/>
        </w:rPr>
        <w:t>Discussion of prompts from Ch 10 (Parent Involvement and Community Service-Learning)</w:t>
      </w:r>
    </w:p>
    <w:p w:rsidR="000E67F6" w:rsidRPr="0098743D" w:rsidRDefault="000E67F6" w:rsidP="00D5495D">
      <w:pPr>
        <w:ind w:left="1500"/>
        <w:rPr>
          <w:rFonts w:ascii="Times New Roman" w:hAnsi="Times New Roman"/>
        </w:rPr>
      </w:pPr>
    </w:p>
    <w:p w:rsidR="00686ED6" w:rsidRDefault="000E67F6" w:rsidP="000E67F6">
      <w:pPr>
        <w:numPr>
          <w:ilvl w:val="0"/>
          <w:numId w:val="38"/>
        </w:numPr>
        <w:rPr>
          <w:rFonts w:ascii="Times New Roman" w:hAnsi="Times New Roman"/>
        </w:rPr>
      </w:pPr>
      <w:r w:rsidRPr="0098743D">
        <w:rPr>
          <w:rFonts w:ascii="Times New Roman" w:hAnsi="Times New Roman"/>
        </w:rPr>
        <w:t>In class time to meet/pla</w:t>
      </w:r>
      <w:r w:rsidR="007C6B86">
        <w:rPr>
          <w:rFonts w:ascii="Times New Roman" w:hAnsi="Times New Roman"/>
        </w:rPr>
        <w:t>n and prepare for</w:t>
      </w:r>
      <w:r w:rsidRPr="0098743D">
        <w:rPr>
          <w:rFonts w:ascii="Times New Roman" w:hAnsi="Times New Roman"/>
        </w:rPr>
        <w:t xml:space="preserve"> Assignment # 6 Service-Learning/Action Research</w:t>
      </w:r>
      <w:r w:rsidR="007C6B86">
        <w:rPr>
          <w:rFonts w:ascii="Times New Roman" w:hAnsi="Times New Roman"/>
        </w:rPr>
        <w:t xml:space="preserve"> Plan</w:t>
      </w:r>
    </w:p>
    <w:p w:rsidR="00686ED6" w:rsidRDefault="00686ED6" w:rsidP="00686ED6">
      <w:pPr>
        <w:numPr>
          <w:ilvl w:val="0"/>
          <w:numId w:val="38"/>
        </w:numPr>
        <w:rPr>
          <w:rFonts w:ascii="Times New Roman" w:hAnsi="Times New Roman"/>
        </w:rPr>
      </w:pPr>
      <w:r w:rsidRPr="0098743D">
        <w:rPr>
          <w:rFonts w:ascii="Times New Roman" w:hAnsi="Times New Roman"/>
        </w:rPr>
        <w:t xml:space="preserve"> </w:t>
      </w:r>
      <w:r>
        <w:rPr>
          <w:rFonts w:ascii="Times New Roman" w:hAnsi="Times New Roman"/>
        </w:rPr>
        <w:t xml:space="preserve">Subject matter group project presentation: </w:t>
      </w:r>
      <w:r w:rsidRPr="0098743D">
        <w:rPr>
          <w:rFonts w:ascii="Times New Roman" w:hAnsi="Times New Roman"/>
        </w:rPr>
        <w:t>Integrating Problem</w:t>
      </w:r>
      <w:r>
        <w:rPr>
          <w:rFonts w:ascii="Times New Roman" w:hAnsi="Times New Roman"/>
        </w:rPr>
        <w:t xml:space="preserve"> Solving into a Discipline area</w:t>
      </w:r>
      <w:r w:rsidRPr="009D5F06">
        <w:rPr>
          <w:rFonts w:ascii="Times New Roman" w:hAnsi="Times New Roman"/>
        </w:rPr>
        <w:t xml:space="preserve"> </w:t>
      </w:r>
      <w:r>
        <w:rPr>
          <w:rFonts w:ascii="Times New Roman" w:hAnsi="Times New Roman"/>
        </w:rPr>
        <w:t>(</w:t>
      </w:r>
      <w:r w:rsidRPr="0098743D">
        <w:rPr>
          <w:rFonts w:ascii="Times New Roman" w:hAnsi="Times New Roman"/>
        </w:rPr>
        <w:t>Assignment #11</w:t>
      </w:r>
      <w:r>
        <w:rPr>
          <w:rFonts w:ascii="Times New Roman" w:hAnsi="Times New Roman"/>
        </w:rPr>
        <w:t>)</w:t>
      </w:r>
      <w:r w:rsidRPr="0098743D">
        <w:rPr>
          <w:rFonts w:ascii="Times New Roman" w:hAnsi="Times New Roman"/>
        </w:rPr>
        <w:t xml:space="preserve"> </w:t>
      </w:r>
    </w:p>
    <w:p w:rsidR="000E67F6" w:rsidRPr="00686ED6" w:rsidRDefault="000E67F6" w:rsidP="00686ED6">
      <w:pPr>
        <w:numPr>
          <w:ilvl w:val="0"/>
          <w:numId w:val="38"/>
        </w:numPr>
        <w:rPr>
          <w:rFonts w:ascii="Times New Roman" w:hAnsi="Times New Roman"/>
        </w:rPr>
      </w:pPr>
      <w:r w:rsidRPr="00686ED6">
        <w:rPr>
          <w:rFonts w:ascii="Times New Roman" w:hAnsi="Times New Roman"/>
        </w:rPr>
        <w:t>Closure/Questions/Quick write</w:t>
      </w:r>
    </w:p>
    <w:p w:rsidR="000E67F6" w:rsidRPr="0098743D" w:rsidRDefault="000E67F6" w:rsidP="000E67F6">
      <w:pPr>
        <w:rPr>
          <w:rFonts w:ascii="Times New Roman" w:hAnsi="Times New Roman"/>
          <w:b/>
        </w:rPr>
      </w:pPr>
    </w:p>
    <w:p w:rsidR="000E67F6" w:rsidRPr="0098743D" w:rsidRDefault="000E67F6" w:rsidP="000E67F6">
      <w:pPr>
        <w:rPr>
          <w:rFonts w:ascii="Times New Roman" w:hAnsi="Times New Roman"/>
        </w:rPr>
      </w:pPr>
      <w:r w:rsidRPr="0098743D">
        <w:rPr>
          <w:rFonts w:ascii="Times New Roman" w:hAnsi="Times New Roman"/>
          <w:b/>
        </w:rPr>
        <w:t>Ass</w:t>
      </w:r>
      <w:r w:rsidR="00F1303C">
        <w:rPr>
          <w:rFonts w:ascii="Times New Roman" w:hAnsi="Times New Roman"/>
          <w:b/>
        </w:rPr>
        <w:t>ignments due next time (March 3</w:t>
      </w:r>
      <w:r w:rsidRPr="0098743D">
        <w:rPr>
          <w:rFonts w:ascii="Times New Roman" w:hAnsi="Times New Roman"/>
          <w:b/>
        </w:rPr>
        <w:t>):</w:t>
      </w:r>
    </w:p>
    <w:p w:rsidR="0052426F" w:rsidRDefault="000E67F6" w:rsidP="0052426F">
      <w:pPr>
        <w:numPr>
          <w:ilvl w:val="0"/>
          <w:numId w:val="34"/>
        </w:numPr>
        <w:rPr>
          <w:rFonts w:ascii="Times New Roman" w:hAnsi="Times New Roman"/>
        </w:rPr>
      </w:pPr>
      <w:r w:rsidRPr="0098743D">
        <w:rPr>
          <w:rFonts w:ascii="Times New Roman" w:hAnsi="Times New Roman"/>
        </w:rPr>
        <w:t>Read in TSS Ch 9 Classroom Management (Reading log)</w:t>
      </w:r>
      <w:r>
        <w:rPr>
          <w:rFonts w:ascii="Times New Roman" w:hAnsi="Times New Roman"/>
        </w:rPr>
        <w:t>: Respond to this prompt: What major problems or issues did you have related to CM d</w:t>
      </w:r>
      <w:r w:rsidR="007C6B86">
        <w:rPr>
          <w:rFonts w:ascii="Times New Roman" w:hAnsi="Times New Roman"/>
        </w:rPr>
        <w:t>uring CP1</w:t>
      </w:r>
      <w:r>
        <w:rPr>
          <w:rFonts w:ascii="Times New Roman" w:hAnsi="Times New Roman"/>
        </w:rPr>
        <w:t>? How did you respond to them? What ideas from the Compassionate Discip</w:t>
      </w:r>
      <w:r w:rsidR="007C6B86">
        <w:rPr>
          <w:rFonts w:ascii="Times New Roman" w:hAnsi="Times New Roman"/>
        </w:rPr>
        <w:t xml:space="preserve">line Model would you like to incorporate during CP2? </w:t>
      </w:r>
    </w:p>
    <w:p w:rsidR="000E67F6" w:rsidRPr="0098743D" w:rsidRDefault="0052426F" w:rsidP="0052426F">
      <w:pPr>
        <w:numPr>
          <w:ilvl w:val="0"/>
          <w:numId w:val="34"/>
        </w:numPr>
        <w:rPr>
          <w:rFonts w:ascii="Times New Roman" w:hAnsi="Times New Roman"/>
        </w:rPr>
      </w:pPr>
      <w:r>
        <w:rPr>
          <w:rFonts w:ascii="Times New Roman" w:hAnsi="Times New Roman"/>
        </w:rPr>
        <w:t>Attend the special</w:t>
      </w:r>
      <w:r w:rsidR="005630F6">
        <w:rPr>
          <w:rFonts w:ascii="Times New Roman" w:hAnsi="Times New Roman"/>
        </w:rPr>
        <w:t xml:space="preserve"> Rick Morris</w:t>
      </w:r>
      <w:r>
        <w:rPr>
          <w:rFonts w:ascii="Times New Roman" w:hAnsi="Times New Roman"/>
        </w:rPr>
        <w:t xml:space="preserve"> CM workshop on Thursday Feb 28 from 3-5 PM in Arts 101 (Br</w:t>
      </w:r>
      <w:r w:rsidR="005630F6">
        <w:rPr>
          <w:rFonts w:ascii="Times New Roman" w:hAnsi="Times New Roman"/>
        </w:rPr>
        <w:t>ing questions etc to next class on March7)</w:t>
      </w:r>
    </w:p>
    <w:p w:rsidR="000E67F6" w:rsidRPr="0098743D" w:rsidRDefault="000E67F6" w:rsidP="000E67F6">
      <w:pPr>
        <w:rPr>
          <w:rFonts w:ascii="Times New Roman" w:hAnsi="Times New Roman"/>
        </w:rPr>
      </w:pPr>
    </w:p>
    <w:p w:rsidR="000E67F6" w:rsidRPr="0098743D" w:rsidRDefault="00F1303C" w:rsidP="000E67F6">
      <w:pPr>
        <w:rPr>
          <w:rFonts w:ascii="Times New Roman" w:hAnsi="Times New Roman"/>
        </w:rPr>
      </w:pPr>
      <w:r>
        <w:rPr>
          <w:rFonts w:ascii="Times New Roman" w:hAnsi="Times New Roman"/>
          <w:b/>
        </w:rPr>
        <w:t>Week #6 (Thursday March 3  #6</w:t>
      </w:r>
      <w:r w:rsidR="000E67F6" w:rsidRPr="0098743D">
        <w:rPr>
          <w:rFonts w:ascii="Times New Roman" w:hAnsi="Times New Roman"/>
          <w:b/>
        </w:rPr>
        <w:t>)</w:t>
      </w:r>
      <w:r w:rsidR="000E67F6" w:rsidRPr="0098743D">
        <w:rPr>
          <w:rFonts w:ascii="Times New Roman" w:hAnsi="Times New Roman"/>
        </w:rPr>
        <w:t xml:space="preserve">: </w:t>
      </w:r>
      <w:r w:rsidR="0052426F">
        <w:rPr>
          <w:rFonts w:ascii="Times New Roman" w:hAnsi="Times New Roman"/>
          <w:b/>
        </w:rPr>
        <w:t xml:space="preserve">Theme: Classroom Management/Action Research/Cooperative </w:t>
      </w:r>
      <w:r w:rsidR="00BF703A">
        <w:rPr>
          <w:rFonts w:ascii="Times New Roman" w:hAnsi="Times New Roman"/>
          <w:b/>
        </w:rPr>
        <w:t>Learning Topics</w:t>
      </w:r>
      <w:r w:rsidR="000E67F6" w:rsidRPr="0098743D">
        <w:rPr>
          <w:rFonts w:ascii="Times New Roman" w:hAnsi="Times New Roman"/>
        </w:rPr>
        <w:t>/Activities/Review</w:t>
      </w:r>
      <w:r w:rsidR="000E67F6" w:rsidRPr="0098743D">
        <w:rPr>
          <w:rFonts w:ascii="Times New Roman" w:hAnsi="Times New Roman"/>
        </w:rPr>
        <w:tab/>
      </w:r>
    </w:p>
    <w:p w:rsidR="000E67F6" w:rsidRPr="0098743D" w:rsidRDefault="00F64A6E" w:rsidP="000E67F6">
      <w:pPr>
        <w:ind w:left="720"/>
        <w:rPr>
          <w:rFonts w:ascii="Times New Roman" w:hAnsi="Times New Roman"/>
        </w:rPr>
      </w:pPr>
      <w:r>
        <w:rPr>
          <w:rFonts w:ascii="Times New Roman" w:hAnsi="Times New Roman"/>
        </w:rPr>
        <w:t>1</w:t>
      </w:r>
      <w:r w:rsidR="000E67F6" w:rsidRPr="0098743D">
        <w:rPr>
          <w:rFonts w:ascii="Times New Roman" w:hAnsi="Times New Roman"/>
        </w:rPr>
        <w:t>) Cooperative Learning Communication Skills Game #3 (Leader of the Pack):</w:t>
      </w:r>
    </w:p>
    <w:p w:rsidR="00A631A2" w:rsidRDefault="00F64A6E" w:rsidP="000E67F6">
      <w:pPr>
        <w:ind w:left="720"/>
        <w:rPr>
          <w:rFonts w:ascii="Times New Roman" w:hAnsi="Times New Roman"/>
        </w:rPr>
      </w:pPr>
      <w:r>
        <w:rPr>
          <w:rFonts w:ascii="Times New Roman" w:hAnsi="Times New Roman"/>
        </w:rPr>
        <w:t>2</w:t>
      </w:r>
      <w:r w:rsidR="000E67F6" w:rsidRPr="0098743D">
        <w:rPr>
          <w:rFonts w:ascii="Times New Roman" w:hAnsi="Times New Roman"/>
        </w:rPr>
        <w:t xml:space="preserve">) Summary/ Review/Questions on Cooperative Learning </w:t>
      </w:r>
    </w:p>
    <w:p w:rsidR="000E67F6" w:rsidRDefault="00F64A6E" w:rsidP="000E67F6">
      <w:pPr>
        <w:ind w:left="720"/>
        <w:rPr>
          <w:rFonts w:ascii="Times New Roman" w:hAnsi="Times New Roman"/>
        </w:rPr>
      </w:pPr>
      <w:r>
        <w:rPr>
          <w:rFonts w:ascii="Times New Roman" w:hAnsi="Times New Roman"/>
        </w:rPr>
        <w:t>3</w:t>
      </w:r>
      <w:r w:rsidR="00A631A2">
        <w:rPr>
          <w:rFonts w:ascii="Times New Roman" w:hAnsi="Times New Roman"/>
        </w:rPr>
        <w:t>) Discussion of prompts from Ch 9 (CM)</w:t>
      </w:r>
      <w:r w:rsidR="00D5495D">
        <w:rPr>
          <w:rFonts w:ascii="Times New Roman" w:hAnsi="Times New Roman"/>
        </w:rPr>
        <w:t xml:space="preserve"> </w:t>
      </w:r>
    </w:p>
    <w:p w:rsidR="000E67F6" w:rsidRPr="0098743D" w:rsidRDefault="000E67F6" w:rsidP="000E67F6">
      <w:pPr>
        <w:ind w:firstLine="720"/>
        <w:rPr>
          <w:rFonts w:ascii="Times New Roman" w:hAnsi="Times New Roman"/>
        </w:rPr>
      </w:pPr>
      <w:r>
        <w:rPr>
          <w:rFonts w:ascii="Times New Roman" w:hAnsi="Times New Roman"/>
        </w:rPr>
        <w:t>4)</w:t>
      </w:r>
      <w:r w:rsidRPr="0098743D">
        <w:rPr>
          <w:rFonts w:ascii="Times New Roman" w:hAnsi="Times New Roman"/>
        </w:rPr>
        <w:t xml:space="preserve">) Introduction to Classroom Management Discussion of Ch 9 Part 1: </w:t>
      </w:r>
    </w:p>
    <w:p w:rsidR="000E67F6" w:rsidRPr="0098743D" w:rsidRDefault="000E67F6" w:rsidP="000E67F6">
      <w:pPr>
        <w:numPr>
          <w:ilvl w:val="1"/>
          <w:numId w:val="34"/>
        </w:numPr>
        <w:rPr>
          <w:rFonts w:ascii="Times New Roman" w:hAnsi="Times New Roman"/>
        </w:rPr>
      </w:pPr>
      <w:r w:rsidRPr="0098743D">
        <w:rPr>
          <w:rFonts w:ascii="Times New Roman" w:hAnsi="Times New Roman"/>
        </w:rPr>
        <w:t>Overview of</w:t>
      </w:r>
      <w:r w:rsidR="0052426F">
        <w:rPr>
          <w:rFonts w:ascii="Times New Roman" w:hAnsi="Times New Roman"/>
        </w:rPr>
        <w:t xml:space="preserve"> CM</w:t>
      </w:r>
      <w:r w:rsidRPr="0098743D">
        <w:rPr>
          <w:rFonts w:ascii="Times New Roman" w:hAnsi="Times New Roman"/>
        </w:rPr>
        <w:t xml:space="preserve"> models</w:t>
      </w:r>
    </w:p>
    <w:p w:rsidR="000E67F6" w:rsidRPr="005405B3" w:rsidRDefault="000E67F6" w:rsidP="000E67F6">
      <w:pPr>
        <w:numPr>
          <w:ilvl w:val="1"/>
          <w:numId w:val="34"/>
        </w:numPr>
        <w:rPr>
          <w:rFonts w:ascii="Times New Roman" w:hAnsi="Times New Roman"/>
        </w:rPr>
      </w:pPr>
      <w:r w:rsidRPr="0098743D">
        <w:rPr>
          <w:rFonts w:ascii="Times New Roman" w:hAnsi="Times New Roman"/>
        </w:rPr>
        <w:t>Compassionate discipline model (Level 1-3)</w:t>
      </w:r>
    </w:p>
    <w:p w:rsidR="000E67F6" w:rsidRPr="0098743D" w:rsidRDefault="000E67F6" w:rsidP="000E67F6">
      <w:pPr>
        <w:ind w:left="720"/>
        <w:rPr>
          <w:rFonts w:ascii="Times New Roman" w:hAnsi="Times New Roman"/>
        </w:rPr>
      </w:pPr>
      <w:r>
        <w:rPr>
          <w:rFonts w:ascii="Times New Roman" w:hAnsi="Times New Roman"/>
        </w:rPr>
        <w:t xml:space="preserve"> 5)</w:t>
      </w:r>
      <w:r w:rsidRPr="0098743D">
        <w:rPr>
          <w:rFonts w:ascii="Times New Roman" w:hAnsi="Times New Roman"/>
        </w:rPr>
        <w:t xml:space="preserve"> Closure/Questions/Quick write</w:t>
      </w:r>
    </w:p>
    <w:p w:rsidR="000E67F6" w:rsidRPr="0098743D" w:rsidRDefault="000E67F6" w:rsidP="000E67F6">
      <w:pPr>
        <w:ind w:left="720"/>
        <w:rPr>
          <w:rFonts w:ascii="Times New Roman" w:hAnsi="Times New Roman"/>
        </w:rPr>
      </w:pPr>
      <w:r w:rsidRPr="0098743D">
        <w:rPr>
          <w:rFonts w:ascii="Times New Roman" w:hAnsi="Times New Roman"/>
        </w:rPr>
        <w:t xml:space="preserve">  </w:t>
      </w:r>
    </w:p>
    <w:p w:rsidR="000E67F6" w:rsidRPr="0098743D" w:rsidRDefault="000E67F6">
      <w:pPr>
        <w:rPr>
          <w:rFonts w:ascii="Times New Roman" w:hAnsi="Times New Roman"/>
          <w:b/>
        </w:rPr>
      </w:pPr>
      <w:r w:rsidRPr="0098743D">
        <w:rPr>
          <w:rFonts w:ascii="Times New Roman" w:hAnsi="Times New Roman"/>
          <w:b/>
        </w:rPr>
        <w:t>Assi</w:t>
      </w:r>
      <w:r w:rsidR="00F1303C">
        <w:rPr>
          <w:rFonts w:ascii="Times New Roman" w:hAnsi="Times New Roman"/>
          <w:b/>
        </w:rPr>
        <w:t>gnments due next time (March 10</w:t>
      </w:r>
      <w:r w:rsidRPr="0098743D">
        <w:rPr>
          <w:rFonts w:ascii="Times New Roman" w:hAnsi="Times New Roman"/>
          <w:b/>
        </w:rPr>
        <w:t>):</w:t>
      </w:r>
    </w:p>
    <w:p w:rsidR="000E67F6" w:rsidRDefault="000E67F6" w:rsidP="000E67F6">
      <w:pPr>
        <w:numPr>
          <w:ilvl w:val="0"/>
          <w:numId w:val="43"/>
        </w:numPr>
        <w:rPr>
          <w:rFonts w:ascii="Times New Roman" w:hAnsi="Times New Roman"/>
        </w:rPr>
      </w:pPr>
      <w:r>
        <w:rPr>
          <w:rFonts w:ascii="Times New Roman" w:hAnsi="Times New Roman"/>
        </w:rPr>
        <w:lastRenderedPageBreak/>
        <w:t>Prepare in a small group a brief role-playing scenario for one of the classroom management issues from Ch 9</w:t>
      </w:r>
      <w:r w:rsidR="0052426F">
        <w:rPr>
          <w:rFonts w:ascii="Times New Roman" w:hAnsi="Times New Roman"/>
        </w:rPr>
        <w:t xml:space="preserve"> (assigned)</w:t>
      </w:r>
      <w:r>
        <w:rPr>
          <w:rFonts w:ascii="Times New Roman" w:hAnsi="Times New Roman"/>
        </w:rPr>
        <w:t>. This should be</w:t>
      </w:r>
      <w:r w:rsidR="0052426F">
        <w:rPr>
          <w:rFonts w:ascii="Times New Roman" w:hAnsi="Times New Roman"/>
        </w:rPr>
        <w:t xml:space="preserve"> no longer than</w:t>
      </w:r>
      <w:r>
        <w:rPr>
          <w:rFonts w:ascii="Times New Roman" w:hAnsi="Times New Roman"/>
        </w:rPr>
        <w:t xml:space="preserve"> 1-3</w:t>
      </w:r>
      <w:r w:rsidR="0052426F">
        <w:rPr>
          <w:rFonts w:ascii="Times New Roman" w:hAnsi="Times New Roman"/>
        </w:rPr>
        <w:t xml:space="preserve"> minutes</w:t>
      </w:r>
      <w:r>
        <w:rPr>
          <w:rFonts w:ascii="Times New Roman" w:hAnsi="Times New Roman"/>
        </w:rPr>
        <w:t xml:space="preserve"> long</w:t>
      </w:r>
      <w:r w:rsidR="0052426F">
        <w:rPr>
          <w:rFonts w:ascii="Times New Roman" w:hAnsi="Times New Roman"/>
        </w:rPr>
        <w:t xml:space="preserve"> plus time for discussion</w:t>
      </w:r>
      <w:r>
        <w:rPr>
          <w:rFonts w:ascii="Times New Roman" w:hAnsi="Times New Roman"/>
        </w:rPr>
        <w:t xml:space="preserve">. </w:t>
      </w:r>
    </w:p>
    <w:p w:rsidR="000E67F6" w:rsidRPr="0098743D" w:rsidRDefault="000E67F6" w:rsidP="000E67F6">
      <w:pPr>
        <w:numPr>
          <w:ilvl w:val="0"/>
          <w:numId w:val="43"/>
        </w:numPr>
        <w:rPr>
          <w:rFonts w:ascii="Times New Roman" w:hAnsi="Times New Roman"/>
        </w:rPr>
      </w:pPr>
      <w:r>
        <w:rPr>
          <w:rFonts w:ascii="Times New Roman" w:hAnsi="Times New Roman"/>
        </w:rPr>
        <w:t xml:space="preserve">Do a one period formal observation in your subject area regarding Classroom Management strategies. Identify what you consider effective and ineffective strategies for CM and suggestions for improvement. </w:t>
      </w:r>
    </w:p>
    <w:p w:rsidR="000E67F6" w:rsidRPr="0098743D" w:rsidRDefault="000E67F6">
      <w:pPr>
        <w:ind w:firstLine="720"/>
        <w:rPr>
          <w:rFonts w:ascii="Times New Roman" w:hAnsi="Times New Roman"/>
        </w:rPr>
      </w:pPr>
    </w:p>
    <w:p w:rsidR="000E67F6" w:rsidRPr="0098743D" w:rsidRDefault="000E67F6">
      <w:pPr>
        <w:ind w:firstLine="720"/>
        <w:rPr>
          <w:rFonts w:ascii="Times New Roman" w:hAnsi="Times New Roman"/>
          <w:b/>
        </w:rPr>
      </w:pPr>
    </w:p>
    <w:p w:rsidR="000E67F6" w:rsidRDefault="00F1303C" w:rsidP="000E67F6">
      <w:pPr>
        <w:rPr>
          <w:rFonts w:ascii="Times New Roman" w:hAnsi="Times New Roman"/>
        </w:rPr>
      </w:pPr>
      <w:r>
        <w:rPr>
          <w:rFonts w:ascii="Times New Roman" w:hAnsi="Times New Roman"/>
          <w:b/>
        </w:rPr>
        <w:t>Week #7 (Thursday March 10 #7</w:t>
      </w:r>
      <w:r w:rsidR="000E67F6" w:rsidRPr="0098743D">
        <w:rPr>
          <w:rFonts w:ascii="Times New Roman" w:hAnsi="Times New Roman"/>
          <w:b/>
        </w:rPr>
        <w:t>)</w:t>
      </w:r>
      <w:r w:rsidR="005630F6">
        <w:rPr>
          <w:rFonts w:ascii="Times New Roman" w:hAnsi="Times New Roman"/>
          <w:b/>
        </w:rPr>
        <w:t xml:space="preserve"> Classroom Management</w:t>
      </w:r>
      <w:r w:rsidR="000E67F6" w:rsidRPr="0098743D">
        <w:rPr>
          <w:rFonts w:ascii="Times New Roman" w:hAnsi="Times New Roman"/>
        </w:rPr>
        <w:t xml:space="preserve"> </w:t>
      </w:r>
      <w:r w:rsidR="00371555">
        <w:rPr>
          <w:rFonts w:ascii="Times New Roman" w:hAnsi="Times New Roman"/>
          <w:b/>
        </w:rPr>
        <w:t xml:space="preserve">Theme: Classroom Management </w:t>
      </w:r>
      <w:r w:rsidR="000E67F6" w:rsidRPr="0098743D">
        <w:rPr>
          <w:rFonts w:ascii="Times New Roman" w:hAnsi="Times New Roman"/>
        </w:rPr>
        <w:t>Topics/Activities/Review</w:t>
      </w:r>
    </w:p>
    <w:p w:rsidR="000E67F6" w:rsidRPr="0098743D" w:rsidRDefault="000E67F6" w:rsidP="000E67F6">
      <w:pPr>
        <w:ind w:left="720"/>
        <w:rPr>
          <w:rFonts w:ascii="Times New Roman" w:hAnsi="Times New Roman"/>
        </w:rPr>
      </w:pPr>
      <w:r>
        <w:rPr>
          <w:rFonts w:ascii="Times New Roman" w:hAnsi="Times New Roman"/>
        </w:rPr>
        <w:t>1) Meet in subject matter teams to discuss outcomes of your individual observation on CM. Prepare a short overview/summary of findings based on the overall findings of your group.</w:t>
      </w:r>
    </w:p>
    <w:p w:rsidR="000E67F6" w:rsidRPr="0098743D" w:rsidRDefault="0052426F" w:rsidP="000E67F6">
      <w:pPr>
        <w:ind w:left="720"/>
        <w:rPr>
          <w:rFonts w:ascii="Times New Roman" w:hAnsi="Times New Roman"/>
        </w:rPr>
      </w:pPr>
      <w:r>
        <w:rPr>
          <w:rFonts w:ascii="Times New Roman" w:hAnsi="Times New Roman"/>
        </w:rPr>
        <w:t>2) Student teams are</w:t>
      </w:r>
      <w:r w:rsidR="000E67F6" w:rsidRPr="0098743D">
        <w:rPr>
          <w:rFonts w:ascii="Times New Roman" w:hAnsi="Times New Roman"/>
        </w:rPr>
        <w:t xml:space="preserve"> present simulations of common discipline problems per text.</w:t>
      </w:r>
      <w:r w:rsidR="000E67F6">
        <w:rPr>
          <w:rFonts w:ascii="Times New Roman" w:hAnsi="Times New Roman"/>
        </w:rPr>
        <w:t xml:space="preserve"> Ch 9</w:t>
      </w:r>
      <w:r w:rsidR="000E67F6" w:rsidRPr="0098743D">
        <w:rPr>
          <w:rFonts w:ascii="Times New Roman" w:hAnsi="Times New Roman"/>
        </w:rPr>
        <w:t xml:space="preserve"> (in class)</w:t>
      </w:r>
    </w:p>
    <w:p w:rsidR="000E67F6" w:rsidRPr="0098743D" w:rsidRDefault="00B42B56" w:rsidP="000E67F6">
      <w:pPr>
        <w:pStyle w:val="Footer"/>
        <w:tabs>
          <w:tab w:val="clear" w:pos="4320"/>
          <w:tab w:val="clear" w:pos="8640"/>
        </w:tabs>
        <w:ind w:left="720"/>
        <w:rPr>
          <w:rFonts w:ascii="Times New Roman" w:hAnsi="Times New Roman"/>
        </w:rPr>
      </w:pPr>
      <w:r>
        <w:rPr>
          <w:rFonts w:ascii="Times New Roman" w:hAnsi="Times New Roman"/>
        </w:rPr>
        <w:t>3</w:t>
      </w:r>
      <w:r w:rsidR="005630F6">
        <w:rPr>
          <w:rFonts w:ascii="Times New Roman" w:hAnsi="Times New Roman"/>
        </w:rPr>
        <w:t>) Applying the various</w:t>
      </w:r>
      <w:r w:rsidR="000E67F6">
        <w:rPr>
          <w:rFonts w:ascii="Times New Roman" w:hAnsi="Times New Roman"/>
        </w:rPr>
        <w:t xml:space="preserve"> Discipline Model</w:t>
      </w:r>
      <w:r w:rsidR="005630F6">
        <w:rPr>
          <w:rFonts w:ascii="Times New Roman" w:hAnsi="Times New Roman"/>
        </w:rPr>
        <w:t>s</w:t>
      </w:r>
      <w:r w:rsidR="000E67F6">
        <w:rPr>
          <w:rFonts w:ascii="Times New Roman" w:hAnsi="Times New Roman"/>
        </w:rPr>
        <w:t xml:space="preserve">: </w:t>
      </w:r>
      <w:r w:rsidR="005630F6">
        <w:rPr>
          <w:rFonts w:ascii="Times New Roman" w:hAnsi="Times New Roman"/>
        </w:rPr>
        <w:t>Questions from Rick Morris Workshop</w:t>
      </w:r>
    </w:p>
    <w:p w:rsidR="000E67F6" w:rsidRPr="0098743D" w:rsidRDefault="00B42B56" w:rsidP="00D5495D">
      <w:pPr>
        <w:pStyle w:val="Footer"/>
        <w:tabs>
          <w:tab w:val="clear" w:pos="4320"/>
          <w:tab w:val="clear" w:pos="8640"/>
        </w:tabs>
        <w:ind w:firstLine="720"/>
        <w:rPr>
          <w:rFonts w:ascii="Times New Roman" w:hAnsi="Times New Roman"/>
        </w:rPr>
      </w:pPr>
      <w:r>
        <w:rPr>
          <w:rFonts w:ascii="Times New Roman" w:hAnsi="Times New Roman"/>
        </w:rPr>
        <w:t>4</w:t>
      </w:r>
      <w:r w:rsidR="000E67F6" w:rsidRPr="0098743D">
        <w:rPr>
          <w:rFonts w:ascii="Times New Roman" w:hAnsi="Times New Roman"/>
        </w:rPr>
        <w:t>) Closure/Questions/Quick write</w:t>
      </w:r>
    </w:p>
    <w:p w:rsidR="00F64A6E" w:rsidRDefault="00F64A6E" w:rsidP="000E67F6">
      <w:pPr>
        <w:pStyle w:val="Footer"/>
        <w:tabs>
          <w:tab w:val="clear" w:pos="4320"/>
          <w:tab w:val="clear" w:pos="8640"/>
        </w:tabs>
        <w:rPr>
          <w:rFonts w:ascii="Times New Roman" w:hAnsi="Times New Roman"/>
          <w:b/>
        </w:rPr>
      </w:pPr>
    </w:p>
    <w:p w:rsidR="00D5495D" w:rsidRDefault="000E67F6" w:rsidP="000E67F6">
      <w:pPr>
        <w:pStyle w:val="Footer"/>
        <w:tabs>
          <w:tab w:val="clear" w:pos="4320"/>
          <w:tab w:val="clear" w:pos="8640"/>
        </w:tabs>
        <w:rPr>
          <w:rFonts w:ascii="Times New Roman" w:hAnsi="Times New Roman"/>
          <w:b/>
        </w:rPr>
      </w:pPr>
      <w:r w:rsidRPr="0098743D">
        <w:rPr>
          <w:rFonts w:ascii="Times New Roman" w:hAnsi="Times New Roman"/>
          <w:b/>
        </w:rPr>
        <w:t>Assign</w:t>
      </w:r>
      <w:r>
        <w:rPr>
          <w:rFonts w:ascii="Times New Roman" w:hAnsi="Times New Roman"/>
          <w:b/>
        </w:rPr>
        <w:t xml:space="preserve">ments due </w:t>
      </w:r>
      <w:r w:rsidR="00B42B56">
        <w:rPr>
          <w:rFonts w:ascii="Times New Roman" w:hAnsi="Times New Roman"/>
          <w:b/>
        </w:rPr>
        <w:t>last classes (Thursday March 24-31</w:t>
      </w:r>
      <w:r w:rsidR="00371555">
        <w:rPr>
          <w:rFonts w:ascii="Times New Roman" w:hAnsi="Times New Roman"/>
          <w:b/>
        </w:rPr>
        <w:t>)</w:t>
      </w:r>
      <w:r w:rsidRPr="0098743D">
        <w:rPr>
          <w:rFonts w:ascii="Times New Roman" w:hAnsi="Times New Roman"/>
          <w:b/>
        </w:rPr>
        <w:t>:</w:t>
      </w:r>
    </w:p>
    <w:p w:rsidR="000E67F6" w:rsidRPr="00D5495D" w:rsidRDefault="00D5495D" w:rsidP="000E67F6">
      <w:pPr>
        <w:pStyle w:val="Footer"/>
        <w:tabs>
          <w:tab w:val="clear" w:pos="4320"/>
          <w:tab w:val="clear" w:pos="8640"/>
        </w:tabs>
        <w:rPr>
          <w:rFonts w:ascii="Times New Roman" w:hAnsi="Times New Roman"/>
        </w:rPr>
      </w:pPr>
      <w:r>
        <w:rPr>
          <w:rFonts w:ascii="Times New Roman" w:hAnsi="Times New Roman"/>
          <w:b/>
        </w:rPr>
        <w:tab/>
        <w:t>1)</w:t>
      </w:r>
      <w:r>
        <w:rPr>
          <w:rFonts w:ascii="Times New Roman" w:hAnsi="Times New Roman"/>
        </w:rPr>
        <w:t xml:space="preserve"> Ethnographic study due March 24 (Class #9)</w:t>
      </w:r>
    </w:p>
    <w:p w:rsidR="000E67F6" w:rsidRPr="0098743D" w:rsidRDefault="00D5495D" w:rsidP="00D5495D">
      <w:pPr>
        <w:pStyle w:val="Footer"/>
        <w:tabs>
          <w:tab w:val="clear" w:pos="4320"/>
          <w:tab w:val="clear" w:pos="8640"/>
        </w:tabs>
        <w:ind w:left="720"/>
        <w:rPr>
          <w:rFonts w:ascii="Times New Roman" w:hAnsi="Times New Roman"/>
        </w:rPr>
      </w:pPr>
      <w:r>
        <w:rPr>
          <w:rFonts w:ascii="Times New Roman" w:hAnsi="Times New Roman"/>
        </w:rPr>
        <w:t xml:space="preserve">2) </w:t>
      </w:r>
      <w:r w:rsidR="000E67F6" w:rsidRPr="0098743D">
        <w:rPr>
          <w:rFonts w:ascii="Times New Roman" w:hAnsi="Times New Roman"/>
        </w:rPr>
        <w:t>Group presentation and written report of Assignment #6 Service-learning/ action research project proposal (10 min. per site)</w:t>
      </w:r>
      <w:r w:rsidR="00B42B56">
        <w:rPr>
          <w:rFonts w:ascii="Times New Roman" w:hAnsi="Times New Roman"/>
        </w:rPr>
        <w:t xml:space="preserve"> due March 31</w:t>
      </w:r>
      <w:r>
        <w:rPr>
          <w:rFonts w:ascii="Times New Roman" w:hAnsi="Times New Roman"/>
        </w:rPr>
        <w:t xml:space="preserve"> (Class #10)</w:t>
      </w:r>
    </w:p>
    <w:p w:rsidR="000E67F6" w:rsidRPr="00DB28C2" w:rsidRDefault="000E67F6" w:rsidP="000E67F6">
      <w:pPr>
        <w:pStyle w:val="Footer"/>
        <w:tabs>
          <w:tab w:val="clear" w:pos="4320"/>
          <w:tab w:val="clear" w:pos="8640"/>
        </w:tabs>
        <w:ind w:left="720"/>
        <w:rPr>
          <w:rFonts w:ascii="Times New Roman" w:hAnsi="Times New Roman"/>
        </w:rPr>
      </w:pPr>
    </w:p>
    <w:p w:rsidR="00B42B56" w:rsidRDefault="00B42B56" w:rsidP="000E67F6">
      <w:pPr>
        <w:rPr>
          <w:rFonts w:ascii="Times New Roman" w:hAnsi="Times New Roman"/>
          <w:b/>
        </w:rPr>
      </w:pPr>
    </w:p>
    <w:p w:rsidR="00A93933" w:rsidRDefault="00F1303C" w:rsidP="000E67F6">
      <w:pPr>
        <w:rPr>
          <w:rFonts w:ascii="Times New Roman" w:hAnsi="Times New Roman"/>
          <w:b/>
        </w:rPr>
      </w:pPr>
      <w:r>
        <w:rPr>
          <w:rFonts w:ascii="Times New Roman" w:hAnsi="Times New Roman"/>
          <w:b/>
        </w:rPr>
        <w:t>Week #8 (Thursday March 17</w:t>
      </w:r>
      <w:r w:rsidR="000E67F6" w:rsidRPr="0098743D">
        <w:rPr>
          <w:rFonts w:ascii="Times New Roman" w:hAnsi="Times New Roman"/>
          <w:b/>
        </w:rPr>
        <w:t>)</w:t>
      </w:r>
      <w:r w:rsidR="00A93933">
        <w:rPr>
          <w:rFonts w:ascii="Times New Roman" w:hAnsi="Times New Roman"/>
          <w:b/>
        </w:rPr>
        <w:t xml:space="preserve"> Theme: Action Research</w:t>
      </w:r>
    </w:p>
    <w:p w:rsidR="00F64A6E" w:rsidRDefault="000E67F6" w:rsidP="000E67F6">
      <w:pPr>
        <w:rPr>
          <w:rFonts w:ascii="Times New Roman" w:hAnsi="Times New Roman"/>
          <w:b/>
        </w:rPr>
      </w:pPr>
      <w:r w:rsidRPr="0098743D">
        <w:rPr>
          <w:rFonts w:ascii="Times New Roman" w:hAnsi="Times New Roman"/>
        </w:rPr>
        <w:t xml:space="preserve"> Topics/Activities/Review</w:t>
      </w:r>
      <w:r w:rsidRPr="0098743D">
        <w:rPr>
          <w:rFonts w:ascii="Times New Roman" w:hAnsi="Times New Roman"/>
          <w:b/>
        </w:rPr>
        <w:t xml:space="preserve"> </w:t>
      </w:r>
    </w:p>
    <w:p w:rsidR="00B42B56" w:rsidRDefault="00B42B56" w:rsidP="00B42B56">
      <w:pPr>
        <w:pStyle w:val="Footer"/>
        <w:numPr>
          <w:ilvl w:val="0"/>
          <w:numId w:val="47"/>
        </w:numPr>
        <w:tabs>
          <w:tab w:val="clear" w:pos="4320"/>
          <w:tab w:val="clear" w:pos="8640"/>
        </w:tabs>
        <w:rPr>
          <w:rFonts w:ascii="Times New Roman" w:hAnsi="Times New Roman"/>
        </w:rPr>
      </w:pPr>
      <w:r w:rsidRPr="0098743D">
        <w:rPr>
          <w:rFonts w:ascii="Times New Roman" w:hAnsi="Times New Roman"/>
        </w:rPr>
        <w:t>Classroom Management: Ch 9 Part 2—Bullying and other severe discipline issues (Levels 4-5)</w:t>
      </w:r>
    </w:p>
    <w:p w:rsidR="00B42B56" w:rsidRDefault="00B42B56" w:rsidP="00B42B56">
      <w:pPr>
        <w:pStyle w:val="Footer"/>
        <w:numPr>
          <w:ilvl w:val="0"/>
          <w:numId w:val="47"/>
        </w:numPr>
        <w:tabs>
          <w:tab w:val="clear" w:pos="4320"/>
          <w:tab w:val="clear" w:pos="8640"/>
        </w:tabs>
        <w:rPr>
          <w:rFonts w:ascii="Times New Roman" w:hAnsi="Times New Roman"/>
        </w:rPr>
      </w:pPr>
      <w:r>
        <w:rPr>
          <w:rFonts w:ascii="Times New Roman" w:hAnsi="Times New Roman"/>
        </w:rPr>
        <w:t>Discussion of severe discipline issues from CP1</w:t>
      </w:r>
    </w:p>
    <w:p w:rsidR="00F64A6E" w:rsidRDefault="00F64A6E" w:rsidP="000E67F6">
      <w:pPr>
        <w:rPr>
          <w:rFonts w:ascii="Times New Roman" w:hAnsi="Times New Roman"/>
          <w:b/>
        </w:rPr>
      </w:pPr>
    </w:p>
    <w:p w:rsidR="00F64A6E" w:rsidRDefault="00F64A6E" w:rsidP="000E67F6">
      <w:pPr>
        <w:rPr>
          <w:rFonts w:ascii="Times New Roman" w:hAnsi="Times New Roman"/>
          <w:b/>
        </w:rPr>
      </w:pPr>
      <w:r>
        <w:rPr>
          <w:rFonts w:ascii="Times New Roman" w:hAnsi="Times New Roman"/>
          <w:b/>
        </w:rPr>
        <w:t>Assignments due next time</w:t>
      </w:r>
      <w:r w:rsidR="00B42B56">
        <w:rPr>
          <w:rFonts w:ascii="Times New Roman" w:hAnsi="Times New Roman"/>
          <w:b/>
        </w:rPr>
        <w:t xml:space="preserve"> (March 24)</w:t>
      </w:r>
      <w:r>
        <w:rPr>
          <w:rFonts w:ascii="Times New Roman" w:hAnsi="Times New Roman"/>
          <w:b/>
        </w:rPr>
        <w:t>:</w:t>
      </w:r>
    </w:p>
    <w:p w:rsidR="000E67F6" w:rsidRPr="00B42B56" w:rsidRDefault="00F64A6E" w:rsidP="000E67F6">
      <w:pPr>
        <w:pStyle w:val="ListParagraph"/>
        <w:numPr>
          <w:ilvl w:val="0"/>
          <w:numId w:val="46"/>
        </w:numPr>
        <w:rPr>
          <w:rFonts w:ascii="Times New Roman" w:hAnsi="Times New Roman"/>
        </w:rPr>
      </w:pPr>
      <w:r w:rsidRPr="00F64A6E">
        <w:rPr>
          <w:rFonts w:ascii="Times New Roman" w:hAnsi="Times New Roman"/>
        </w:rPr>
        <w:t>Complete written executive overview and prepare for 10 minute Ethnographic Study presentation</w:t>
      </w:r>
    </w:p>
    <w:p w:rsidR="00F1303C" w:rsidRDefault="00F1303C" w:rsidP="000E67F6">
      <w:pPr>
        <w:pStyle w:val="Footer"/>
        <w:tabs>
          <w:tab w:val="clear" w:pos="4320"/>
          <w:tab w:val="clear" w:pos="8640"/>
        </w:tabs>
        <w:ind w:firstLine="720"/>
      </w:pPr>
    </w:p>
    <w:p w:rsidR="00F64A6E" w:rsidRDefault="00F1303C" w:rsidP="00F1303C">
      <w:pPr>
        <w:pStyle w:val="Footer"/>
        <w:tabs>
          <w:tab w:val="clear" w:pos="4320"/>
          <w:tab w:val="clear" w:pos="8640"/>
        </w:tabs>
        <w:rPr>
          <w:b/>
        </w:rPr>
      </w:pPr>
      <w:r>
        <w:rPr>
          <w:b/>
        </w:rPr>
        <w:t>Week #9 (Thursday March 24</w:t>
      </w:r>
    </w:p>
    <w:p w:rsidR="00B42B56" w:rsidRDefault="00F64A6E" w:rsidP="00B42B56">
      <w:pPr>
        <w:pStyle w:val="Footer"/>
        <w:numPr>
          <w:ilvl w:val="0"/>
          <w:numId w:val="48"/>
        </w:numPr>
        <w:tabs>
          <w:tab w:val="clear" w:pos="4320"/>
          <w:tab w:val="clear" w:pos="8640"/>
        </w:tabs>
        <w:rPr>
          <w:rFonts w:ascii="Times New Roman" w:hAnsi="Times New Roman"/>
        </w:rPr>
      </w:pPr>
      <w:r w:rsidRPr="0098743D">
        <w:rPr>
          <w:rFonts w:ascii="Times New Roman" w:hAnsi="Times New Roman"/>
        </w:rPr>
        <w:t>Ethnography</w:t>
      </w:r>
      <w:r>
        <w:rPr>
          <w:rFonts w:ascii="Times New Roman" w:hAnsi="Times New Roman"/>
        </w:rPr>
        <w:t xml:space="preserve"> Study presentation and executive</w:t>
      </w:r>
      <w:r w:rsidRPr="0098743D">
        <w:rPr>
          <w:rFonts w:ascii="Times New Roman" w:hAnsi="Times New Roman"/>
        </w:rPr>
        <w:t xml:space="preserve"> report (10 minutes max.)</w:t>
      </w:r>
    </w:p>
    <w:p w:rsidR="00B42B56" w:rsidRDefault="00B42B56" w:rsidP="00B42B56">
      <w:pPr>
        <w:pStyle w:val="ListParagraph"/>
        <w:numPr>
          <w:ilvl w:val="0"/>
          <w:numId w:val="48"/>
        </w:numPr>
        <w:rPr>
          <w:rFonts w:ascii="Times New Roman" w:hAnsi="Times New Roman"/>
        </w:rPr>
      </w:pPr>
      <w:r w:rsidRPr="00B42B56">
        <w:rPr>
          <w:rFonts w:ascii="Times New Roman" w:hAnsi="Times New Roman"/>
        </w:rPr>
        <w:t>Video “Schools that work”</w:t>
      </w:r>
    </w:p>
    <w:p w:rsidR="00B42B56" w:rsidRDefault="00B42B56" w:rsidP="00B42B56">
      <w:pPr>
        <w:pStyle w:val="ListParagraph"/>
        <w:rPr>
          <w:rFonts w:ascii="Times New Roman" w:hAnsi="Times New Roman"/>
        </w:rPr>
      </w:pPr>
    </w:p>
    <w:p w:rsidR="00B42B56" w:rsidRPr="00B42B56" w:rsidRDefault="00B42B56" w:rsidP="00B42B56">
      <w:pPr>
        <w:rPr>
          <w:rFonts w:ascii="Times New Roman" w:hAnsi="Times New Roman"/>
          <w:b/>
        </w:rPr>
      </w:pPr>
      <w:r>
        <w:rPr>
          <w:rFonts w:ascii="Times New Roman" w:hAnsi="Times New Roman"/>
          <w:b/>
        </w:rPr>
        <w:t>Assignments due next time (March 31)</w:t>
      </w:r>
    </w:p>
    <w:p w:rsidR="00B42B56" w:rsidRDefault="00B42B56" w:rsidP="00B42B56">
      <w:pPr>
        <w:pStyle w:val="Footer"/>
        <w:numPr>
          <w:ilvl w:val="0"/>
          <w:numId w:val="50"/>
        </w:numPr>
        <w:tabs>
          <w:tab w:val="clear" w:pos="4320"/>
          <w:tab w:val="clear" w:pos="8640"/>
        </w:tabs>
        <w:rPr>
          <w:rFonts w:ascii="Times New Roman" w:hAnsi="Times New Roman"/>
        </w:rPr>
      </w:pPr>
      <w:r w:rsidRPr="0098743D">
        <w:rPr>
          <w:rFonts w:ascii="Times New Roman" w:hAnsi="Times New Roman"/>
        </w:rPr>
        <w:t>Group presentation and written report of Assignment #6 Service-learning/ action research project proposal (10 min. per site)</w:t>
      </w:r>
    </w:p>
    <w:p w:rsidR="00B42B56" w:rsidRPr="0098743D" w:rsidRDefault="00B42B56" w:rsidP="00B42B56">
      <w:pPr>
        <w:pStyle w:val="Footer"/>
        <w:numPr>
          <w:ilvl w:val="0"/>
          <w:numId w:val="50"/>
        </w:numPr>
        <w:tabs>
          <w:tab w:val="clear" w:pos="4320"/>
          <w:tab w:val="clear" w:pos="8640"/>
        </w:tabs>
        <w:rPr>
          <w:rFonts w:ascii="Times New Roman" w:hAnsi="Times New Roman"/>
        </w:rPr>
      </w:pPr>
      <w:r>
        <w:rPr>
          <w:rFonts w:ascii="Times New Roman" w:hAnsi="Times New Roman"/>
        </w:rPr>
        <w:t>Course final exam (redo graphic organizer)</w:t>
      </w:r>
    </w:p>
    <w:p w:rsidR="00F1303C" w:rsidRDefault="00F1303C" w:rsidP="00F1303C">
      <w:pPr>
        <w:pStyle w:val="Footer"/>
        <w:tabs>
          <w:tab w:val="clear" w:pos="4320"/>
          <w:tab w:val="clear" w:pos="8640"/>
        </w:tabs>
        <w:rPr>
          <w:b/>
        </w:rPr>
      </w:pPr>
    </w:p>
    <w:p w:rsidR="000E67F6" w:rsidRPr="00F1303C" w:rsidRDefault="00F1303C" w:rsidP="00F1303C">
      <w:pPr>
        <w:pStyle w:val="Footer"/>
        <w:tabs>
          <w:tab w:val="clear" w:pos="4320"/>
          <w:tab w:val="clear" w:pos="8640"/>
        </w:tabs>
        <w:rPr>
          <w:b/>
        </w:rPr>
      </w:pPr>
      <w:r>
        <w:rPr>
          <w:b/>
        </w:rPr>
        <w:t>Week #10 (Thursday March 31)</w:t>
      </w:r>
    </w:p>
    <w:p w:rsidR="00F64A6E" w:rsidRPr="0098743D" w:rsidRDefault="00F64A6E" w:rsidP="00F64A6E">
      <w:pPr>
        <w:pStyle w:val="Footer"/>
        <w:tabs>
          <w:tab w:val="clear" w:pos="4320"/>
          <w:tab w:val="clear" w:pos="8640"/>
        </w:tabs>
        <w:ind w:firstLine="720"/>
        <w:rPr>
          <w:rFonts w:ascii="Times New Roman" w:hAnsi="Times New Roman"/>
        </w:rPr>
      </w:pPr>
      <w:r w:rsidRPr="0098743D">
        <w:rPr>
          <w:rFonts w:ascii="Times New Roman" w:hAnsi="Times New Roman"/>
          <w:b/>
        </w:rPr>
        <w:t>1)</w:t>
      </w:r>
      <w:r w:rsidRPr="0098743D">
        <w:rPr>
          <w:rFonts w:ascii="Times New Roman" w:hAnsi="Times New Roman"/>
        </w:rPr>
        <w:t>) Group presentation and written report on</w:t>
      </w:r>
      <w:r>
        <w:rPr>
          <w:rFonts w:ascii="Times New Roman" w:hAnsi="Times New Roman"/>
        </w:rPr>
        <w:t xml:space="preserve"> how action research is applied to the</w:t>
      </w:r>
      <w:r w:rsidRPr="0098743D">
        <w:rPr>
          <w:rFonts w:ascii="Times New Roman" w:hAnsi="Times New Roman"/>
        </w:rPr>
        <w:t xml:space="preserve"> s</w:t>
      </w:r>
      <w:r>
        <w:rPr>
          <w:rFonts w:ascii="Times New Roman" w:hAnsi="Times New Roman"/>
        </w:rPr>
        <w:t>ervice-learning pr</w:t>
      </w:r>
      <w:r w:rsidRPr="0098743D">
        <w:rPr>
          <w:rFonts w:ascii="Times New Roman" w:hAnsi="Times New Roman"/>
        </w:rPr>
        <w:t>oposal (10 min. per subject area)</w:t>
      </w:r>
    </w:p>
    <w:p w:rsidR="00F64A6E" w:rsidRPr="0098743D" w:rsidRDefault="00F64A6E" w:rsidP="00F64A6E">
      <w:pPr>
        <w:pStyle w:val="Footer"/>
        <w:tabs>
          <w:tab w:val="clear" w:pos="4320"/>
          <w:tab w:val="clear" w:pos="8640"/>
        </w:tabs>
        <w:ind w:firstLine="720"/>
        <w:rPr>
          <w:rFonts w:ascii="Times New Roman" w:hAnsi="Times New Roman"/>
        </w:rPr>
      </w:pPr>
      <w:r w:rsidRPr="0098743D">
        <w:rPr>
          <w:rFonts w:ascii="Times New Roman" w:hAnsi="Times New Roman"/>
        </w:rPr>
        <w:lastRenderedPageBreak/>
        <w:t>2) Final grade sheet completion</w:t>
      </w:r>
    </w:p>
    <w:p w:rsidR="00F64A6E" w:rsidRPr="0098743D" w:rsidRDefault="00F64A6E" w:rsidP="00F64A6E">
      <w:pPr>
        <w:pStyle w:val="Footer"/>
        <w:tabs>
          <w:tab w:val="clear" w:pos="4320"/>
          <w:tab w:val="clear" w:pos="8640"/>
        </w:tabs>
        <w:ind w:firstLine="720"/>
        <w:rPr>
          <w:rFonts w:ascii="Times New Roman" w:hAnsi="Times New Roman"/>
        </w:rPr>
      </w:pPr>
      <w:r w:rsidRPr="0098743D">
        <w:rPr>
          <w:rFonts w:ascii="Times New Roman" w:hAnsi="Times New Roman"/>
        </w:rPr>
        <w:t>3) Instructor evaluations</w:t>
      </w:r>
    </w:p>
    <w:p w:rsidR="00F64A6E" w:rsidRDefault="00F64A6E" w:rsidP="00F64A6E">
      <w:pPr>
        <w:pStyle w:val="Footer"/>
        <w:tabs>
          <w:tab w:val="clear" w:pos="4320"/>
          <w:tab w:val="clear" w:pos="8640"/>
        </w:tabs>
        <w:ind w:firstLine="720"/>
      </w:pPr>
      <w:r w:rsidRPr="0098743D">
        <w:t>4) C</w:t>
      </w:r>
      <w:r>
        <w:t>ourse final exam (Assignment #12</w:t>
      </w:r>
      <w:r w:rsidRPr="0098743D">
        <w:t xml:space="preserve">) </w:t>
      </w:r>
    </w:p>
    <w:p w:rsidR="00F64A6E" w:rsidRDefault="00F64A6E" w:rsidP="00F64A6E">
      <w:pPr>
        <w:pStyle w:val="Footer"/>
        <w:tabs>
          <w:tab w:val="clear" w:pos="4320"/>
          <w:tab w:val="clear" w:pos="8640"/>
        </w:tabs>
        <w:ind w:firstLine="720"/>
      </w:pPr>
    </w:p>
    <w:p w:rsidR="000E67F6" w:rsidRPr="0098743D" w:rsidRDefault="000E67F6">
      <w:pPr>
        <w:ind w:left="720"/>
        <w:rPr>
          <w:rFonts w:ascii="Times New Roman" w:hAnsi="Times New Roman"/>
        </w:rPr>
      </w:pPr>
    </w:p>
    <w:p w:rsidR="000E67F6" w:rsidRPr="0098743D" w:rsidRDefault="000E67F6">
      <w:pPr>
        <w:rPr>
          <w:rFonts w:ascii="Times New Roman" w:hAnsi="Times New Roman"/>
          <w:b/>
        </w:rPr>
      </w:pPr>
      <w:r w:rsidRPr="0098743D">
        <w:rPr>
          <w:rFonts w:ascii="Times New Roman" w:hAnsi="Times New Roman"/>
          <w:b/>
        </w:rPr>
        <w:t>Brief Synopsis of each assignment:</w:t>
      </w:r>
    </w:p>
    <w:p w:rsidR="000E67F6" w:rsidRPr="0098743D" w:rsidRDefault="000E67F6">
      <w:pPr>
        <w:ind w:left="720"/>
        <w:rPr>
          <w:rFonts w:ascii="Times New Roman" w:hAnsi="Times New Roman"/>
          <w:b/>
        </w:rPr>
      </w:pPr>
      <w:r w:rsidRPr="0098743D">
        <w:rPr>
          <w:rFonts w:ascii="Times New Roman" w:hAnsi="Times New Roman"/>
          <w:b/>
        </w:rPr>
        <w:t>#1 Teach</w:t>
      </w:r>
      <w:r w:rsidR="00371555">
        <w:rPr>
          <w:rFonts w:ascii="Times New Roman" w:hAnsi="Times New Roman"/>
          <w:b/>
        </w:rPr>
        <w:t>er Disp</w:t>
      </w:r>
      <w:r w:rsidR="00A93933">
        <w:rPr>
          <w:rFonts w:ascii="Times New Roman" w:hAnsi="Times New Roman"/>
          <w:b/>
        </w:rPr>
        <w:t>ositions (attitudes, values</w:t>
      </w:r>
      <w:r w:rsidR="00371555">
        <w:rPr>
          <w:rFonts w:ascii="Times New Roman" w:hAnsi="Times New Roman"/>
          <w:b/>
        </w:rPr>
        <w:t xml:space="preserve"> and demeanor</w:t>
      </w:r>
      <w:r w:rsidRPr="0098743D">
        <w:rPr>
          <w:rFonts w:ascii="Times New Roman" w:hAnsi="Times New Roman"/>
          <w:b/>
        </w:rPr>
        <w:t>):</w:t>
      </w:r>
    </w:p>
    <w:p w:rsidR="00A93933" w:rsidRDefault="000E67F6">
      <w:pPr>
        <w:pStyle w:val="BodyText"/>
        <w:ind w:firstLine="720"/>
        <w:jc w:val="left"/>
        <w:rPr>
          <w:rFonts w:ascii="Times New Roman" w:hAnsi="Times New Roman"/>
          <w:b w:val="0"/>
        </w:rPr>
      </w:pPr>
      <w:r w:rsidRPr="0098743D">
        <w:rPr>
          <w:rFonts w:ascii="Times New Roman" w:hAnsi="Times New Roman"/>
          <w:b w:val="0"/>
        </w:rPr>
        <w:t>A variety of practitioner and university research suggests the importance of linking</w:t>
      </w:r>
      <w:r w:rsidR="00A93933">
        <w:rPr>
          <w:rFonts w:ascii="Times New Roman" w:hAnsi="Times New Roman"/>
          <w:b w:val="0"/>
        </w:rPr>
        <w:t xml:space="preserve"> teacher and student</w:t>
      </w:r>
      <w:r w:rsidRPr="0098743D">
        <w:rPr>
          <w:rFonts w:ascii="Times New Roman" w:hAnsi="Times New Roman"/>
          <w:b w:val="0"/>
        </w:rPr>
        <w:t xml:space="preserve"> affective objectives (feelings, attitudes, values, and social behav</w:t>
      </w:r>
      <w:r w:rsidR="00A93933">
        <w:rPr>
          <w:rFonts w:ascii="Times New Roman" w:hAnsi="Times New Roman"/>
          <w:b w:val="0"/>
        </w:rPr>
        <w:t>iors) to greater understanding</w:t>
      </w:r>
      <w:r w:rsidRPr="0098743D">
        <w:rPr>
          <w:rFonts w:ascii="Times New Roman" w:hAnsi="Times New Roman"/>
          <w:b w:val="0"/>
        </w:rPr>
        <w:t xml:space="preserve"> </w:t>
      </w:r>
      <w:r w:rsidR="00A93933">
        <w:rPr>
          <w:rFonts w:ascii="Times New Roman" w:hAnsi="Times New Roman"/>
          <w:b w:val="0"/>
        </w:rPr>
        <w:t xml:space="preserve">for their students </w:t>
      </w:r>
      <w:r w:rsidRPr="0098743D">
        <w:rPr>
          <w:rFonts w:ascii="Times New Roman" w:hAnsi="Times New Roman"/>
          <w:b w:val="0"/>
        </w:rPr>
        <w:t>(mental operations, content</w:t>
      </w:r>
      <w:r w:rsidR="00A93933">
        <w:rPr>
          <w:rFonts w:ascii="Times New Roman" w:hAnsi="Times New Roman"/>
          <w:b w:val="0"/>
        </w:rPr>
        <w:t xml:space="preserve"> knowledge)</w:t>
      </w:r>
      <w:r w:rsidRPr="0098743D">
        <w:rPr>
          <w:rFonts w:ascii="Times New Roman" w:hAnsi="Times New Roman"/>
          <w:b w:val="0"/>
        </w:rPr>
        <w:t xml:space="preserve"> (Roberts and Kellough, 2000). </w:t>
      </w:r>
      <w:r w:rsidR="00DA1EEC">
        <w:rPr>
          <w:rFonts w:ascii="Times New Roman" w:hAnsi="Times New Roman"/>
          <w:b w:val="0"/>
        </w:rPr>
        <w:t xml:space="preserve">Great teachers tend to model a variety of positive personal attributes (dispositions) that create an extremely successful classroom environment conducive to maximizing the learning for their students. </w:t>
      </w:r>
      <w:r w:rsidR="000B2A2A">
        <w:rPr>
          <w:rFonts w:ascii="Times New Roman" w:hAnsi="Times New Roman"/>
          <w:b w:val="0"/>
        </w:rPr>
        <w:t xml:space="preserve">Identifying, discussing and reflecting on these attributes </w:t>
      </w:r>
      <w:r w:rsidR="00BF703A">
        <w:rPr>
          <w:rFonts w:ascii="Times New Roman" w:hAnsi="Times New Roman"/>
          <w:b w:val="0"/>
        </w:rPr>
        <w:t>are</w:t>
      </w:r>
      <w:r w:rsidR="000B2A2A">
        <w:rPr>
          <w:rFonts w:ascii="Times New Roman" w:hAnsi="Times New Roman"/>
          <w:b w:val="0"/>
        </w:rPr>
        <w:t xml:space="preserve"> a critical part of teacher training.</w:t>
      </w:r>
    </w:p>
    <w:p w:rsidR="000E67F6" w:rsidRPr="0098743D" w:rsidRDefault="000E67F6">
      <w:pPr>
        <w:pStyle w:val="BodyText"/>
        <w:ind w:firstLine="720"/>
        <w:jc w:val="left"/>
        <w:rPr>
          <w:rFonts w:ascii="Times New Roman" w:hAnsi="Times New Roman"/>
          <w:b w:val="0"/>
        </w:rPr>
      </w:pPr>
      <w:r w:rsidRPr="0098743D">
        <w:rPr>
          <w:rFonts w:ascii="Times New Roman" w:hAnsi="Times New Roman"/>
          <w:b w:val="0"/>
        </w:rPr>
        <w:t>Krathwohl, Bloom and Masia (1964) developed a useful taxonomy for teachers to use in defining and implementing</w:t>
      </w:r>
      <w:r w:rsidR="00DA1EEC">
        <w:rPr>
          <w:rFonts w:ascii="Times New Roman" w:hAnsi="Times New Roman"/>
          <w:b w:val="0"/>
        </w:rPr>
        <w:t xml:space="preserve"> the</w:t>
      </w:r>
      <w:r w:rsidRPr="0098743D">
        <w:rPr>
          <w:rFonts w:ascii="Times New Roman" w:hAnsi="Times New Roman"/>
          <w:b w:val="0"/>
        </w:rPr>
        <w:t xml:space="preserve"> affective objectives</w:t>
      </w:r>
      <w:r w:rsidR="00DA1EEC">
        <w:rPr>
          <w:rFonts w:ascii="Times New Roman" w:hAnsi="Times New Roman"/>
          <w:b w:val="0"/>
        </w:rPr>
        <w:t xml:space="preserve"> for their students</w:t>
      </w:r>
      <w:r w:rsidRPr="0098743D">
        <w:rPr>
          <w:rFonts w:ascii="Times New Roman" w:hAnsi="Times New Roman"/>
          <w:b w:val="0"/>
        </w:rPr>
        <w:t>. These student behaviors</w:t>
      </w:r>
      <w:r w:rsidR="00DA1EEC">
        <w:rPr>
          <w:rFonts w:ascii="Times New Roman" w:hAnsi="Times New Roman"/>
          <w:b w:val="0"/>
        </w:rPr>
        <w:t xml:space="preserve"> in response to the curriculum</w:t>
      </w:r>
      <w:r w:rsidRPr="0098743D">
        <w:rPr>
          <w:rFonts w:ascii="Times New Roman" w:hAnsi="Times New Roman"/>
          <w:b w:val="0"/>
        </w:rPr>
        <w:t xml:space="preserve"> are</w:t>
      </w:r>
      <w:r w:rsidR="00A93933">
        <w:rPr>
          <w:rFonts w:ascii="Times New Roman" w:hAnsi="Times New Roman"/>
          <w:b w:val="0"/>
        </w:rPr>
        <w:t xml:space="preserve"> typically</w:t>
      </w:r>
      <w:r w:rsidR="00DA1EEC">
        <w:rPr>
          <w:rFonts w:ascii="Times New Roman" w:hAnsi="Times New Roman"/>
          <w:b w:val="0"/>
        </w:rPr>
        <w:t xml:space="preserve"> a</w:t>
      </w:r>
      <w:r w:rsidRPr="0098743D">
        <w:rPr>
          <w:rFonts w:ascii="Times New Roman" w:hAnsi="Times New Roman"/>
          <w:b w:val="0"/>
        </w:rPr>
        <w:t xml:space="preserve"> hierarchical</w:t>
      </w:r>
      <w:r w:rsidR="00DA1EEC">
        <w:rPr>
          <w:rFonts w:ascii="Times New Roman" w:hAnsi="Times New Roman"/>
          <w:b w:val="0"/>
        </w:rPr>
        <w:t xml:space="preserve"> continuum and range</w:t>
      </w:r>
      <w:r w:rsidRPr="0098743D">
        <w:rPr>
          <w:rFonts w:ascii="Times New Roman" w:hAnsi="Times New Roman"/>
          <w:b w:val="0"/>
        </w:rPr>
        <w:t xml:space="preserve"> from least internalized to most internalized: 1) receiving; 2) responding; 3) valuing; 4) organizing; 5) internalizing and </w:t>
      </w:r>
      <w:r w:rsidR="00A93933">
        <w:rPr>
          <w:rFonts w:ascii="Times New Roman" w:hAnsi="Times New Roman"/>
          <w:b w:val="0"/>
        </w:rPr>
        <w:t xml:space="preserve">6) </w:t>
      </w:r>
      <w:r w:rsidR="00DA1EEC">
        <w:rPr>
          <w:rFonts w:ascii="Times New Roman" w:hAnsi="Times New Roman"/>
          <w:b w:val="0"/>
        </w:rPr>
        <w:t>acting. The degree to which students move along this continuum is</w:t>
      </w:r>
      <w:r w:rsidR="000B2A2A">
        <w:rPr>
          <w:rFonts w:ascii="Times New Roman" w:hAnsi="Times New Roman"/>
          <w:b w:val="0"/>
        </w:rPr>
        <w:t xml:space="preserve"> strongly</w:t>
      </w:r>
      <w:r w:rsidR="00DA1EEC">
        <w:rPr>
          <w:rFonts w:ascii="Times New Roman" w:hAnsi="Times New Roman"/>
          <w:b w:val="0"/>
        </w:rPr>
        <w:t xml:space="preserve"> correlated with</w:t>
      </w:r>
      <w:r w:rsidRPr="0098743D">
        <w:rPr>
          <w:rFonts w:ascii="Times New Roman" w:hAnsi="Times New Roman"/>
          <w:b w:val="0"/>
        </w:rPr>
        <w:t xml:space="preserve"> the degree to </w:t>
      </w:r>
      <w:r w:rsidR="00DA1EEC">
        <w:rPr>
          <w:rFonts w:ascii="Times New Roman" w:hAnsi="Times New Roman"/>
          <w:b w:val="0"/>
        </w:rPr>
        <w:t>which teachers successfully incorporate their own personal attitudes into their teaching</w:t>
      </w:r>
      <w:r w:rsidRPr="0098743D">
        <w:rPr>
          <w:rFonts w:ascii="Times New Roman" w:hAnsi="Times New Roman"/>
          <w:b w:val="0"/>
        </w:rPr>
        <w:t xml:space="preserve"> (Roberts and Kellough, 2000; Baldwin, Keating and Bachman, 2003).  </w:t>
      </w:r>
    </w:p>
    <w:p w:rsidR="00A93933" w:rsidRDefault="00A93933">
      <w:pPr>
        <w:pStyle w:val="BodyText"/>
        <w:ind w:firstLine="720"/>
        <w:jc w:val="left"/>
        <w:rPr>
          <w:rFonts w:ascii="Times New Roman" w:hAnsi="Times New Roman"/>
          <w:b w:val="0"/>
        </w:rPr>
      </w:pPr>
      <w:r>
        <w:rPr>
          <w:rFonts w:ascii="Times New Roman" w:hAnsi="Times New Roman"/>
          <w:b w:val="0"/>
        </w:rPr>
        <w:t>I</w:t>
      </w:r>
      <w:r w:rsidR="000E67F6" w:rsidRPr="0098743D">
        <w:rPr>
          <w:rFonts w:ascii="Times New Roman" w:hAnsi="Times New Roman"/>
          <w:b w:val="0"/>
        </w:rPr>
        <w:t>t is</w:t>
      </w:r>
      <w:r w:rsidR="00DA1EEC">
        <w:rPr>
          <w:rFonts w:ascii="Times New Roman" w:hAnsi="Times New Roman"/>
          <w:b w:val="0"/>
        </w:rPr>
        <w:t xml:space="preserve"> therefore,</w:t>
      </w:r>
      <w:r w:rsidR="000E67F6" w:rsidRPr="0098743D">
        <w:rPr>
          <w:rFonts w:ascii="Times New Roman" w:hAnsi="Times New Roman"/>
          <w:b w:val="0"/>
        </w:rPr>
        <w:t xml:space="preserve"> critical for</w:t>
      </w:r>
      <w:r w:rsidR="000B2A2A">
        <w:rPr>
          <w:rFonts w:ascii="Times New Roman" w:hAnsi="Times New Roman"/>
          <w:b w:val="0"/>
        </w:rPr>
        <w:t xml:space="preserve"> pre-service teachers to have knowledge of basic standards of dispositions</w:t>
      </w:r>
      <w:r w:rsidR="000E67F6" w:rsidRPr="0098743D">
        <w:rPr>
          <w:rFonts w:ascii="Times New Roman" w:hAnsi="Times New Roman"/>
          <w:b w:val="0"/>
        </w:rPr>
        <w:t xml:space="preserve"> that can be used by them, as future</w:t>
      </w:r>
      <w:r w:rsidR="000B2A2A">
        <w:rPr>
          <w:rFonts w:ascii="Times New Roman" w:hAnsi="Times New Roman"/>
          <w:b w:val="0"/>
        </w:rPr>
        <w:t xml:space="preserve"> practicing</w:t>
      </w:r>
      <w:r w:rsidR="000E67F6" w:rsidRPr="0098743D">
        <w:rPr>
          <w:rFonts w:ascii="Times New Roman" w:hAnsi="Times New Roman"/>
          <w:b w:val="0"/>
        </w:rPr>
        <w:t xml:space="preserve"> t</w:t>
      </w:r>
      <w:r w:rsidR="000B2A2A">
        <w:rPr>
          <w:rFonts w:ascii="Times New Roman" w:hAnsi="Times New Roman"/>
          <w:b w:val="0"/>
        </w:rPr>
        <w:t>eachers.</w:t>
      </w:r>
      <w:r w:rsidR="000E67F6" w:rsidRPr="0098743D">
        <w:rPr>
          <w:rFonts w:ascii="Times New Roman" w:hAnsi="Times New Roman"/>
          <w:b w:val="0"/>
        </w:rPr>
        <w:t xml:space="preserve"> This dispositional model </w:t>
      </w:r>
      <w:r w:rsidR="000B2A2A">
        <w:rPr>
          <w:rFonts w:ascii="Times New Roman" w:hAnsi="Times New Roman"/>
          <w:b w:val="0"/>
        </w:rPr>
        <w:t>based on research related to great teachers includes the high expectations found in</w:t>
      </w:r>
      <w:r w:rsidR="000E67F6" w:rsidRPr="0098743D">
        <w:rPr>
          <w:rFonts w:ascii="Times New Roman" w:hAnsi="Times New Roman"/>
          <w:b w:val="0"/>
        </w:rPr>
        <w:t xml:space="preserve"> quality teaching such as enthusiasm</w:t>
      </w:r>
      <w:r w:rsidR="000B2A2A">
        <w:rPr>
          <w:rFonts w:ascii="Times New Roman" w:hAnsi="Times New Roman"/>
          <w:b w:val="0"/>
        </w:rPr>
        <w:t xml:space="preserve"> for learning</w:t>
      </w:r>
      <w:r w:rsidR="000E67F6" w:rsidRPr="0098743D">
        <w:rPr>
          <w:rFonts w:ascii="Times New Roman" w:hAnsi="Times New Roman"/>
          <w:b w:val="0"/>
        </w:rPr>
        <w:t>, positive attitudes, positive interactions and supportive</w:t>
      </w:r>
      <w:r w:rsidR="000B2A2A">
        <w:rPr>
          <w:rFonts w:ascii="Times New Roman" w:hAnsi="Times New Roman"/>
          <w:b w:val="0"/>
        </w:rPr>
        <w:t xml:space="preserve"> of</w:t>
      </w:r>
      <w:r w:rsidR="000E67F6" w:rsidRPr="0098743D">
        <w:rPr>
          <w:rFonts w:ascii="Times New Roman" w:hAnsi="Times New Roman"/>
          <w:b w:val="0"/>
        </w:rPr>
        <w:t xml:space="preserve"> interpersonal relationships within the teaching environment.</w:t>
      </w:r>
      <w:r w:rsidR="00E87C96">
        <w:rPr>
          <w:rFonts w:ascii="Times New Roman" w:hAnsi="Times New Roman"/>
          <w:b w:val="0"/>
        </w:rPr>
        <w:t xml:space="preserve"> All of these are also attributes that are valuable to improve in one’s own students.</w:t>
      </w:r>
    </w:p>
    <w:p w:rsidR="000E67F6" w:rsidRPr="0098743D" w:rsidRDefault="000E67F6">
      <w:pPr>
        <w:pStyle w:val="BodyText"/>
        <w:ind w:firstLine="720"/>
        <w:jc w:val="left"/>
        <w:rPr>
          <w:rFonts w:ascii="Times New Roman" w:hAnsi="Times New Roman"/>
        </w:rPr>
      </w:pPr>
      <w:r w:rsidRPr="0098743D">
        <w:rPr>
          <w:rFonts w:ascii="Times New Roman" w:hAnsi="Times New Roman"/>
          <w:b w:val="0"/>
        </w:rPr>
        <w:t xml:space="preserve"> In summary, there is a general consensus within the </w:t>
      </w:r>
      <w:r w:rsidR="00DA1EEC">
        <w:rPr>
          <w:rFonts w:ascii="Times New Roman" w:hAnsi="Times New Roman"/>
          <w:b w:val="0"/>
        </w:rPr>
        <w:t xml:space="preserve">educational community that </w:t>
      </w:r>
      <w:r w:rsidR="000B2A2A">
        <w:rPr>
          <w:rFonts w:ascii="Times New Roman" w:hAnsi="Times New Roman"/>
          <w:b w:val="0"/>
        </w:rPr>
        <w:t xml:space="preserve">baseline </w:t>
      </w:r>
      <w:r w:rsidR="00DA1EEC">
        <w:rPr>
          <w:rFonts w:ascii="Times New Roman" w:hAnsi="Times New Roman"/>
          <w:b w:val="0"/>
        </w:rPr>
        <w:t>positive teacher</w:t>
      </w:r>
      <w:r w:rsidRPr="0098743D">
        <w:rPr>
          <w:rFonts w:ascii="Times New Roman" w:hAnsi="Times New Roman"/>
          <w:b w:val="0"/>
        </w:rPr>
        <w:t xml:space="preserve"> attributes</w:t>
      </w:r>
      <w:r w:rsidR="00DA1EEC">
        <w:rPr>
          <w:rFonts w:ascii="Times New Roman" w:hAnsi="Times New Roman"/>
          <w:b w:val="0"/>
        </w:rPr>
        <w:t xml:space="preserve"> (dispositions)</w:t>
      </w:r>
      <w:r w:rsidR="000B2A2A">
        <w:rPr>
          <w:rFonts w:ascii="Times New Roman" w:hAnsi="Times New Roman"/>
          <w:b w:val="0"/>
        </w:rPr>
        <w:t xml:space="preserve"> can be improved through reflection, discussion and practice. This assignment becomes a mechanism to address this important issue</w:t>
      </w:r>
      <w:r w:rsidRPr="0098743D">
        <w:rPr>
          <w:rFonts w:ascii="Times New Roman" w:hAnsi="Times New Roman"/>
          <w:b w:val="0"/>
        </w:rPr>
        <w:t xml:space="preserve"> </w:t>
      </w:r>
      <w:r w:rsidR="000B2A2A">
        <w:rPr>
          <w:rFonts w:ascii="Times New Roman" w:hAnsi="Times New Roman"/>
          <w:b w:val="0"/>
        </w:rPr>
        <w:t>(St</w:t>
      </w:r>
      <w:r w:rsidRPr="0098743D">
        <w:rPr>
          <w:rFonts w:ascii="Times New Roman" w:hAnsi="Times New Roman"/>
          <w:b w:val="0"/>
        </w:rPr>
        <w:t>one, 2002; McEwan, 2002; Dewey,</w:t>
      </w:r>
      <w:r w:rsidRPr="0098743D">
        <w:rPr>
          <w:rFonts w:ascii="Times New Roman" w:hAnsi="Times New Roman"/>
        </w:rPr>
        <w:t xml:space="preserve"> </w:t>
      </w:r>
      <w:r w:rsidRPr="0098743D">
        <w:rPr>
          <w:rFonts w:ascii="Times New Roman" w:hAnsi="Times New Roman"/>
          <w:b w:val="0"/>
        </w:rPr>
        <w:t>1910</w:t>
      </w:r>
      <w:r w:rsidRPr="0098743D">
        <w:rPr>
          <w:rFonts w:ascii="Times New Roman" w:hAnsi="Times New Roman"/>
        </w:rPr>
        <w:t xml:space="preserve">). </w:t>
      </w:r>
    </w:p>
    <w:p w:rsidR="000E67F6" w:rsidRPr="0098743D" w:rsidRDefault="000B2A2A" w:rsidP="000B2A2A">
      <w:pPr>
        <w:tabs>
          <w:tab w:val="left" w:pos="2360"/>
        </w:tabs>
        <w:rPr>
          <w:rFonts w:ascii="Times New Roman" w:hAnsi="Times New Roman"/>
        </w:rPr>
      </w:pPr>
      <w:r>
        <w:rPr>
          <w:rFonts w:ascii="Times New Roman" w:hAnsi="Times New Roman"/>
        </w:rPr>
        <w:tab/>
      </w:r>
    </w:p>
    <w:p w:rsidR="000E67F6" w:rsidRPr="0098743D" w:rsidRDefault="000E67F6">
      <w:pPr>
        <w:jc w:val="center"/>
        <w:rPr>
          <w:rFonts w:ascii="Times New Roman" w:hAnsi="Times New Roman"/>
        </w:rPr>
      </w:pPr>
      <w:r w:rsidRPr="0098743D">
        <w:rPr>
          <w:rFonts w:ascii="Times New Roman" w:hAnsi="Times New Roman"/>
          <w:b/>
        </w:rPr>
        <w:t>Scoring Criteria</w:t>
      </w:r>
    </w:p>
    <w:p w:rsidR="000E67F6" w:rsidRPr="0098743D" w:rsidRDefault="000E67F6">
      <w:pPr>
        <w:ind w:firstLine="720"/>
        <w:rPr>
          <w:rFonts w:ascii="Times New Roman" w:hAnsi="Times New Roman"/>
        </w:rPr>
      </w:pPr>
      <w:r w:rsidRPr="0098743D">
        <w:rPr>
          <w:rFonts w:ascii="Times New Roman" w:hAnsi="Times New Roman"/>
        </w:rPr>
        <w:t>Each of these seven attributes wi</w:t>
      </w:r>
      <w:r w:rsidR="000B2A2A">
        <w:rPr>
          <w:rFonts w:ascii="Times New Roman" w:hAnsi="Times New Roman"/>
        </w:rPr>
        <w:t>ll be scored on a 4-point rubric.</w:t>
      </w:r>
      <w:r w:rsidRPr="0098743D">
        <w:rPr>
          <w:rFonts w:ascii="Times New Roman" w:hAnsi="Times New Roman"/>
        </w:rPr>
        <w:t xml:space="preserve"> Demonstrated improvement for an individual in any area</w:t>
      </w:r>
      <w:r w:rsidR="00E87C96">
        <w:rPr>
          <w:rFonts w:ascii="Times New Roman" w:hAnsi="Times New Roman"/>
        </w:rPr>
        <w:t xml:space="preserve"> from the baseline</w:t>
      </w:r>
      <w:r w:rsidRPr="0098743D">
        <w:rPr>
          <w:rFonts w:ascii="Times New Roman" w:hAnsi="Times New Roman"/>
        </w:rPr>
        <w:t xml:space="preserve"> will be used as a strong</w:t>
      </w:r>
      <w:r w:rsidR="00E87C96">
        <w:rPr>
          <w:rFonts w:ascii="Times New Roman" w:hAnsi="Times New Roman"/>
        </w:rPr>
        <w:t xml:space="preserve"> indicator of progress</w:t>
      </w:r>
      <w:r w:rsidRPr="0098743D">
        <w:rPr>
          <w:rFonts w:ascii="Times New Roman" w:hAnsi="Times New Roman"/>
        </w:rPr>
        <w:t>. Peer input</w:t>
      </w:r>
      <w:r w:rsidR="00E87C96">
        <w:rPr>
          <w:rFonts w:ascii="Times New Roman" w:hAnsi="Times New Roman"/>
        </w:rPr>
        <w:t xml:space="preserve">, instructor input and </w:t>
      </w:r>
      <w:r w:rsidR="00BF703A">
        <w:rPr>
          <w:rFonts w:ascii="Times New Roman" w:hAnsi="Times New Roman"/>
        </w:rPr>
        <w:t>self-evaluation</w:t>
      </w:r>
      <w:r w:rsidRPr="0098743D">
        <w:rPr>
          <w:rFonts w:ascii="Times New Roman" w:hAnsi="Times New Roman"/>
        </w:rPr>
        <w:t xml:space="preserve"> will </w:t>
      </w:r>
      <w:r w:rsidR="00E87C96">
        <w:rPr>
          <w:rFonts w:ascii="Times New Roman" w:hAnsi="Times New Roman"/>
        </w:rPr>
        <w:t>assist in formative assessments of progress</w:t>
      </w:r>
    </w:p>
    <w:p w:rsidR="000E67F6" w:rsidRPr="0098743D" w:rsidRDefault="000E67F6">
      <w:pPr>
        <w:rPr>
          <w:rFonts w:ascii="Times New Roman" w:hAnsi="Times New Roman"/>
        </w:rPr>
      </w:pPr>
      <w:r w:rsidRPr="0098743D">
        <w:rPr>
          <w:rFonts w:ascii="Times New Roman" w:hAnsi="Times New Roman"/>
        </w:rPr>
        <w:t xml:space="preserve"> </w:t>
      </w:r>
    </w:p>
    <w:p w:rsidR="000E67F6" w:rsidRPr="0098743D" w:rsidRDefault="000E67F6">
      <w:pPr>
        <w:rPr>
          <w:rFonts w:ascii="Times New Roman" w:hAnsi="Times New Roman"/>
        </w:rPr>
      </w:pPr>
      <w:r w:rsidRPr="0098743D">
        <w:rPr>
          <w:rFonts w:ascii="Times New Roman" w:hAnsi="Times New Roman"/>
        </w:rPr>
        <w:t>4 = Exceeds</w:t>
      </w:r>
      <w:r w:rsidRPr="0098743D">
        <w:rPr>
          <w:rFonts w:ascii="Times New Roman" w:hAnsi="Times New Roman"/>
          <w:b/>
        </w:rPr>
        <w:t xml:space="preserve"> expectations: </w:t>
      </w:r>
      <w:r w:rsidRPr="0098743D">
        <w:rPr>
          <w:rFonts w:ascii="Times New Roman" w:hAnsi="Times New Roman"/>
        </w:rPr>
        <w:t>Student has</w:t>
      </w:r>
      <w:r w:rsidRPr="0098743D">
        <w:rPr>
          <w:rFonts w:ascii="Times New Roman" w:hAnsi="Times New Roman"/>
          <w:b/>
        </w:rPr>
        <w:t xml:space="preserve"> </w:t>
      </w:r>
      <w:r w:rsidRPr="0098743D">
        <w:rPr>
          <w:rFonts w:ascii="Times New Roman" w:hAnsi="Times New Roman"/>
        </w:rPr>
        <w:t>demonstrated an especially high level of functioning with respect to this attribute (no sub par examples)</w:t>
      </w:r>
    </w:p>
    <w:p w:rsidR="000E67F6" w:rsidRPr="0098743D" w:rsidRDefault="000E67F6">
      <w:pPr>
        <w:rPr>
          <w:rFonts w:ascii="Times New Roman" w:hAnsi="Times New Roman"/>
        </w:rPr>
      </w:pPr>
      <w:r w:rsidRPr="0098743D">
        <w:rPr>
          <w:rFonts w:ascii="Times New Roman" w:hAnsi="Times New Roman"/>
        </w:rPr>
        <w:t>3 = Meets</w:t>
      </w:r>
      <w:r w:rsidRPr="0098743D">
        <w:rPr>
          <w:rFonts w:ascii="Times New Roman" w:hAnsi="Times New Roman"/>
          <w:b/>
        </w:rPr>
        <w:t xml:space="preserve"> expectations:</w:t>
      </w:r>
      <w:r w:rsidRPr="0098743D">
        <w:rPr>
          <w:rFonts w:ascii="Times New Roman" w:hAnsi="Times New Roman"/>
        </w:rPr>
        <w:t xml:space="preserve"> Student has demonstrated an acceptable level of functioning with </w:t>
      </w:r>
    </w:p>
    <w:p w:rsidR="000E67F6" w:rsidRPr="0098743D" w:rsidRDefault="000E67F6">
      <w:pPr>
        <w:rPr>
          <w:rFonts w:ascii="Times New Roman" w:hAnsi="Times New Roman"/>
        </w:rPr>
      </w:pPr>
      <w:r w:rsidRPr="0098743D">
        <w:rPr>
          <w:rFonts w:ascii="Times New Roman" w:hAnsi="Times New Roman"/>
        </w:rPr>
        <w:t>Respect to this attribute (some qualities may be high while others are more limited; while there is room for continued growth, this student is generally solid; no concerns exist)</w:t>
      </w:r>
    </w:p>
    <w:p w:rsidR="000E67F6" w:rsidRPr="0098743D" w:rsidRDefault="000E67F6">
      <w:pPr>
        <w:rPr>
          <w:rFonts w:ascii="Times New Roman" w:hAnsi="Times New Roman"/>
        </w:rPr>
      </w:pPr>
      <w:r w:rsidRPr="0098743D">
        <w:rPr>
          <w:rFonts w:ascii="Times New Roman" w:hAnsi="Times New Roman"/>
        </w:rPr>
        <w:t xml:space="preserve">2 = </w:t>
      </w:r>
      <w:r w:rsidRPr="0098743D">
        <w:rPr>
          <w:rFonts w:ascii="Times New Roman" w:hAnsi="Times New Roman"/>
          <w:b/>
        </w:rPr>
        <w:t>below expectations</w:t>
      </w:r>
      <w:r w:rsidRPr="0098743D">
        <w:rPr>
          <w:rFonts w:ascii="Times New Roman" w:hAnsi="Times New Roman"/>
        </w:rPr>
        <w:t xml:space="preserve">: Student has demonstrated inconsistent levels of functioning with </w:t>
      </w:r>
    </w:p>
    <w:p w:rsidR="000E67F6" w:rsidRPr="0098743D" w:rsidRDefault="000E67F6">
      <w:pPr>
        <w:rPr>
          <w:rFonts w:ascii="Times New Roman" w:hAnsi="Times New Roman"/>
        </w:rPr>
      </w:pPr>
      <w:r w:rsidRPr="0098743D">
        <w:rPr>
          <w:rFonts w:ascii="Times New Roman" w:hAnsi="Times New Roman"/>
        </w:rPr>
        <w:t>respect to this attribute; the student is on his/her way to meeting expectations, but needs time or a conscientious focus on this attribute in order to do so (numerous limitations or examples noted)</w:t>
      </w:r>
    </w:p>
    <w:p w:rsidR="000E67F6" w:rsidRPr="0098743D" w:rsidRDefault="000E67F6">
      <w:pPr>
        <w:rPr>
          <w:rFonts w:ascii="Times New Roman" w:hAnsi="Times New Roman"/>
        </w:rPr>
      </w:pPr>
      <w:r w:rsidRPr="0098743D">
        <w:rPr>
          <w:rFonts w:ascii="Times New Roman" w:hAnsi="Times New Roman"/>
        </w:rPr>
        <w:lastRenderedPageBreak/>
        <w:t>1 = well</w:t>
      </w:r>
      <w:r w:rsidRPr="0098743D">
        <w:rPr>
          <w:rFonts w:ascii="Times New Roman" w:hAnsi="Times New Roman"/>
          <w:b/>
        </w:rPr>
        <w:t xml:space="preserve"> below expectations</w:t>
      </w:r>
      <w:r w:rsidRPr="0098743D">
        <w:rPr>
          <w:rFonts w:ascii="Times New Roman" w:hAnsi="Times New Roman"/>
        </w:rPr>
        <w:t>: Student has demonstrated a low level of functioning with respect to this attribute (serious overall limitations noted in this area)</w:t>
      </w:r>
    </w:p>
    <w:p w:rsidR="000E67F6" w:rsidRPr="0098743D" w:rsidRDefault="000E67F6">
      <w:pPr>
        <w:ind w:firstLine="720"/>
        <w:rPr>
          <w:rFonts w:ascii="Times New Roman" w:hAnsi="Times New Roman"/>
        </w:rPr>
      </w:pPr>
    </w:p>
    <w:p w:rsidR="000E67F6" w:rsidRPr="0098743D" w:rsidRDefault="000E67F6">
      <w:pPr>
        <w:rPr>
          <w:rFonts w:ascii="Times New Roman" w:hAnsi="Times New Roman"/>
        </w:rPr>
      </w:pPr>
    </w:p>
    <w:p w:rsidR="000E67F6" w:rsidRPr="0098743D" w:rsidRDefault="000E67F6">
      <w:pPr>
        <w:jc w:val="center"/>
        <w:rPr>
          <w:rFonts w:ascii="Times New Roman" w:hAnsi="Times New Roman"/>
          <w:b/>
          <w:u w:val="single"/>
        </w:rPr>
      </w:pPr>
      <w:r w:rsidRPr="0098743D">
        <w:rPr>
          <w:rFonts w:ascii="Times New Roman" w:hAnsi="Times New Roman"/>
          <w:b/>
          <w:u w:val="single"/>
        </w:rPr>
        <w:t xml:space="preserve">Generally Accepted Attributes of Highly Effective Teachers </w:t>
      </w:r>
    </w:p>
    <w:p w:rsidR="000E67F6" w:rsidRPr="0098743D" w:rsidRDefault="000E67F6">
      <w:pPr>
        <w:jc w:val="center"/>
        <w:rPr>
          <w:rFonts w:ascii="Times New Roman" w:hAnsi="Times New Roman"/>
        </w:rPr>
      </w:pPr>
      <w:r w:rsidRPr="0098743D">
        <w:rPr>
          <w:rFonts w:ascii="Times New Roman" w:hAnsi="Times New Roman"/>
          <w:b/>
          <w:u w:val="single"/>
        </w:rPr>
        <w:t>(As seen in pre-service programs)</w:t>
      </w:r>
      <w:r w:rsidRPr="0098743D">
        <w:rPr>
          <w:rFonts w:ascii="Times New Roman" w:hAnsi="Times New Roman"/>
          <w:b/>
        </w:rPr>
        <w:t xml:space="preserve"> </w:t>
      </w:r>
    </w:p>
    <w:p w:rsidR="000E67F6" w:rsidRPr="0098743D" w:rsidRDefault="000E67F6">
      <w:pPr>
        <w:jc w:val="center"/>
        <w:rPr>
          <w:rFonts w:ascii="Times New Roman" w:hAnsi="Times New Roman"/>
        </w:rPr>
      </w:pPr>
      <w:r w:rsidRPr="0098743D">
        <w:rPr>
          <w:rFonts w:ascii="Times New Roman" w:hAnsi="Times New Roman"/>
        </w:rPr>
        <w:t xml:space="preserve">(Roberts and Kellough, 2000; Stone, 2002; McEwan, 2002; Baldwin, </w:t>
      </w:r>
    </w:p>
    <w:p w:rsidR="000E67F6" w:rsidRPr="0098743D" w:rsidRDefault="000E67F6">
      <w:pPr>
        <w:jc w:val="center"/>
        <w:rPr>
          <w:rFonts w:ascii="Times New Roman" w:hAnsi="Times New Roman"/>
        </w:rPr>
      </w:pPr>
      <w:r w:rsidRPr="0098743D">
        <w:rPr>
          <w:rFonts w:ascii="Times New Roman" w:hAnsi="Times New Roman"/>
        </w:rPr>
        <w:t xml:space="preserve">Keating and Bachman, 2003; Johnson and Johnson, 1994; COE Mission Statement, 1997) </w:t>
      </w:r>
    </w:p>
    <w:p w:rsidR="000E67F6" w:rsidRPr="0098743D" w:rsidRDefault="000E67F6">
      <w:pPr>
        <w:jc w:val="center"/>
        <w:rPr>
          <w:rFonts w:ascii="Times New Roman" w:hAnsi="Times New Roman"/>
        </w:rPr>
      </w:pPr>
    </w:p>
    <w:p w:rsidR="000E67F6" w:rsidRPr="0098743D" w:rsidRDefault="000E67F6">
      <w:pPr>
        <w:rPr>
          <w:rFonts w:ascii="Times New Roman" w:hAnsi="Times New Roman"/>
        </w:rPr>
      </w:pPr>
      <w:r w:rsidRPr="0098743D">
        <w:rPr>
          <w:rFonts w:ascii="Times New Roman" w:hAnsi="Times New Roman"/>
        </w:rPr>
        <w:t>The following will be used as a guideline to assess the level of attainment (and progress) in demonstrating these attributes.</w:t>
      </w:r>
    </w:p>
    <w:p w:rsidR="000E67F6" w:rsidRPr="0098743D" w:rsidRDefault="000E67F6">
      <w:pPr>
        <w:rPr>
          <w:rFonts w:ascii="Times New Roman" w:hAnsi="Times New Roman"/>
        </w:rPr>
      </w:pPr>
    </w:p>
    <w:p w:rsidR="000E67F6" w:rsidRPr="0098743D" w:rsidRDefault="000E67F6">
      <w:pPr>
        <w:numPr>
          <w:ilvl w:val="0"/>
          <w:numId w:val="24"/>
        </w:numPr>
        <w:rPr>
          <w:rFonts w:ascii="Times New Roman" w:hAnsi="Times New Roman"/>
        </w:rPr>
      </w:pPr>
      <w:r w:rsidRPr="0098743D">
        <w:rPr>
          <w:rFonts w:ascii="Times New Roman" w:hAnsi="Times New Roman"/>
          <w:b/>
        </w:rPr>
        <w:t>General classroom attendance, promptness, and participation:</w:t>
      </w:r>
      <w:r w:rsidR="00E87C96">
        <w:rPr>
          <w:rFonts w:ascii="Times New Roman" w:hAnsi="Times New Roman"/>
        </w:rPr>
        <w:t xml:space="preserve"> punctual</w:t>
      </w:r>
      <w:r w:rsidRPr="0098743D">
        <w:rPr>
          <w:rFonts w:ascii="Times New Roman" w:hAnsi="Times New Roman"/>
        </w:rPr>
        <w:t xml:space="preserve">, respects time boundaries (breaks, etc.), regularly attends class, and actively participates. </w:t>
      </w:r>
    </w:p>
    <w:p w:rsidR="000E67F6" w:rsidRPr="0098743D" w:rsidRDefault="000E67F6">
      <w:pPr>
        <w:ind w:left="360"/>
        <w:rPr>
          <w:rFonts w:ascii="Times New Roman" w:hAnsi="Times New Roman"/>
        </w:rPr>
      </w:pPr>
    </w:p>
    <w:p w:rsidR="000E67F6" w:rsidRPr="0098743D" w:rsidRDefault="000E67F6">
      <w:pPr>
        <w:numPr>
          <w:ilvl w:val="0"/>
          <w:numId w:val="24"/>
        </w:numPr>
        <w:rPr>
          <w:rFonts w:ascii="Times New Roman" w:hAnsi="Times New Roman"/>
        </w:rPr>
      </w:pPr>
      <w:r w:rsidRPr="0098743D">
        <w:rPr>
          <w:rFonts w:ascii="Times New Roman" w:hAnsi="Times New Roman"/>
          <w:b/>
        </w:rPr>
        <w:t>Attention to classroom discussion protocols</w:t>
      </w:r>
      <w:r w:rsidRPr="0098743D">
        <w:rPr>
          <w:rFonts w:ascii="Times New Roman" w:hAnsi="Times New Roman"/>
        </w:rPr>
        <w:t xml:space="preserve"> (per Epstein’s Five Stage Rocket)</w:t>
      </w:r>
      <w:r w:rsidRPr="0098743D">
        <w:rPr>
          <w:rFonts w:ascii="Times New Roman" w:hAnsi="Times New Roman"/>
          <w:b/>
        </w:rPr>
        <w:t>:</w:t>
      </w:r>
      <w:r w:rsidRPr="0098743D">
        <w:rPr>
          <w:rFonts w:ascii="Times New Roman" w:hAnsi="Times New Roman"/>
        </w:rPr>
        <w:t xml:space="preserve"> respects time limitations, recognizes and respects the perspect</w:t>
      </w:r>
      <w:r w:rsidR="00E87C96">
        <w:rPr>
          <w:rFonts w:ascii="Times New Roman" w:hAnsi="Times New Roman"/>
        </w:rPr>
        <w:t>ives of fellow classmates, allows</w:t>
      </w:r>
      <w:r w:rsidRPr="0098743D">
        <w:rPr>
          <w:rFonts w:ascii="Times New Roman" w:hAnsi="Times New Roman"/>
        </w:rPr>
        <w:t xml:space="preserve"> wait time, listens actively, uses non-interruptive skills, mediates disagreements by working to understand others’ perspectives and finding common ground, genuinely encourages all to participate.</w:t>
      </w:r>
    </w:p>
    <w:p w:rsidR="000E67F6" w:rsidRPr="0098743D" w:rsidRDefault="000E67F6">
      <w:pPr>
        <w:rPr>
          <w:rFonts w:ascii="Times New Roman" w:hAnsi="Times New Roman"/>
        </w:rPr>
      </w:pPr>
    </w:p>
    <w:p w:rsidR="000E67F6" w:rsidRPr="0098743D" w:rsidRDefault="000E67F6">
      <w:pPr>
        <w:numPr>
          <w:ilvl w:val="0"/>
          <w:numId w:val="24"/>
        </w:numPr>
        <w:rPr>
          <w:rFonts w:ascii="Times New Roman" w:hAnsi="Times New Roman"/>
        </w:rPr>
      </w:pPr>
      <w:r w:rsidRPr="0098743D">
        <w:rPr>
          <w:rFonts w:ascii="Times New Roman" w:hAnsi="Times New Roman"/>
          <w:b/>
        </w:rPr>
        <w:t>Social and cooperative skills</w:t>
      </w:r>
      <w:r w:rsidRPr="0098743D">
        <w:rPr>
          <w:rFonts w:ascii="Times New Roman" w:hAnsi="Times New Roman"/>
        </w:rPr>
        <w:t xml:space="preserve"> </w:t>
      </w:r>
      <w:r w:rsidRPr="0098743D">
        <w:rPr>
          <w:rFonts w:ascii="Times New Roman" w:hAnsi="Times New Roman"/>
          <w:b/>
        </w:rPr>
        <w:t>(as illustrated in cooperative projects)</w:t>
      </w:r>
      <w:r w:rsidRPr="0098743D">
        <w:rPr>
          <w:rFonts w:ascii="Times New Roman" w:hAnsi="Times New Roman"/>
        </w:rPr>
        <w:t>: assumes responsibility of one’s roles, is open to consensus and mediation, effectively communicates ideas, attends group meetings, is dependable, respects others’ ideas, expects quality work from self and colleagues, manages time effectively, uses organizational skills and leadership skills, is assertive but not aggressive, uses reflection as a means of evaluation, motivates and offers positive reinforcement to others.</w:t>
      </w:r>
    </w:p>
    <w:p w:rsidR="000E67F6" w:rsidRPr="0098743D" w:rsidRDefault="000E67F6">
      <w:pPr>
        <w:rPr>
          <w:rFonts w:ascii="Times New Roman" w:hAnsi="Times New Roman"/>
        </w:rPr>
      </w:pPr>
    </w:p>
    <w:p w:rsidR="000E67F6" w:rsidRPr="0098743D" w:rsidRDefault="000E67F6">
      <w:pPr>
        <w:numPr>
          <w:ilvl w:val="0"/>
          <w:numId w:val="24"/>
        </w:numPr>
        <w:rPr>
          <w:rFonts w:ascii="Times New Roman" w:hAnsi="Times New Roman"/>
        </w:rPr>
      </w:pPr>
      <w:r w:rsidRPr="0098743D">
        <w:rPr>
          <w:rFonts w:ascii="Times New Roman" w:hAnsi="Times New Roman"/>
          <w:b/>
        </w:rPr>
        <w:t>Attention to assignments:</w:t>
      </w:r>
      <w:r w:rsidRPr="0098743D">
        <w:rPr>
          <w:rFonts w:ascii="Times New Roman" w:hAnsi="Times New Roman"/>
        </w:rPr>
        <w:t xml:space="preserve"> meets time deadlines, produces quality products, responds cooperatively to constructive criticism, uses rubrics or other stipulated criteria to shape an assignment, prioritizes tasks and performs/supervises several tasks at once.</w:t>
      </w:r>
    </w:p>
    <w:p w:rsidR="000E67F6" w:rsidRPr="0098743D" w:rsidRDefault="000E67F6">
      <w:pPr>
        <w:rPr>
          <w:rFonts w:ascii="Times New Roman" w:hAnsi="Times New Roman"/>
        </w:rPr>
      </w:pPr>
    </w:p>
    <w:p w:rsidR="000E67F6" w:rsidRPr="0098743D" w:rsidRDefault="000E67F6">
      <w:pPr>
        <w:numPr>
          <w:ilvl w:val="0"/>
          <w:numId w:val="24"/>
        </w:numPr>
        <w:rPr>
          <w:rFonts w:ascii="Times New Roman" w:hAnsi="Times New Roman"/>
        </w:rPr>
      </w:pPr>
      <w:r w:rsidRPr="0098743D">
        <w:rPr>
          <w:rFonts w:ascii="Times New Roman" w:hAnsi="Times New Roman"/>
          <w:b/>
        </w:rPr>
        <w:t>General classroom demeanor:</w:t>
      </w:r>
      <w:r w:rsidRPr="0098743D">
        <w:rPr>
          <w:rFonts w:ascii="Times New Roman" w:hAnsi="Times New Roman"/>
        </w:rPr>
        <w:t xml:space="preserve"> is professional, creative, kind, sensitive, respectful, has a sense of humor, is supportive of fellow classmates and instructors; recognizes others’ perspectives as valid and works to include all “voices” in the classroom; is aware of and responsive to issues and behaviors that might marginalize colleagues in the classroom.</w:t>
      </w:r>
    </w:p>
    <w:p w:rsidR="000E67F6" w:rsidRPr="0098743D" w:rsidRDefault="000E67F6">
      <w:pPr>
        <w:rPr>
          <w:rFonts w:ascii="Times New Roman" w:hAnsi="Times New Roman"/>
          <w:b/>
        </w:rPr>
      </w:pPr>
    </w:p>
    <w:p w:rsidR="000E67F6" w:rsidRPr="0098743D" w:rsidRDefault="000E67F6">
      <w:pPr>
        <w:numPr>
          <w:ilvl w:val="0"/>
          <w:numId w:val="24"/>
        </w:numPr>
        <w:rPr>
          <w:rFonts w:ascii="Times New Roman" w:hAnsi="Times New Roman"/>
        </w:rPr>
      </w:pPr>
      <w:r w:rsidRPr="0098743D">
        <w:rPr>
          <w:rFonts w:ascii="Times New Roman" w:hAnsi="Times New Roman"/>
          <w:b/>
        </w:rPr>
        <w:t xml:space="preserve">Flexibility: </w:t>
      </w:r>
      <w:r w:rsidR="00E87C96">
        <w:rPr>
          <w:rFonts w:ascii="Times New Roman" w:hAnsi="Times New Roman"/>
        </w:rPr>
        <w:t>is responsive to</w:t>
      </w:r>
      <w:r w:rsidRPr="0098743D">
        <w:rPr>
          <w:rFonts w:ascii="Times New Roman" w:hAnsi="Times New Roman"/>
        </w:rPr>
        <w:t xml:space="preserve"> reasonable adjustments to the syllabus, c</w:t>
      </w:r>
      <w:r w:rsidR="00E87C96">
        <w:rPr>
          <w:rFonts w:ascii="Times New Roman" w:hAnsi="Times New Roman"/>
        </w:rPr>
        <w:t>urriculum, schedule</w:t>
      </w:r>
      <w:r w:rsidRPr="0098743D">
        <w:rPr>
          <w:rFonts w:ascii="Times New Roman" w:hAnsi="Times New Roman"/>
        </w:rPr>
        <w:t xml:space="preserve">; can work through frustrations by problem-solving with others and not letting emotional responses dominate or impair thinking; “bounces” back easily; can work calmly under stress. </w:t>
      </w:r>
    </w:p>
    <w:p w:rsidR="000E67F6" w:rsidRPr="0098743D" w:rsidRDefault="000E67F6">
      <w:pPr>
        <w:rPr>
          <w:rFonts w:ascii="Times New Roman" w:hAnsi="Times New Roman"/>
        </w:rPr>
      </w:pPr>
    </w:p>
    <w:p w:rsidR="000E67F6" w:rsidRPr="0098743D" w:rsidRDefault="000E67F6">
      <w:pPr>
        <w:numPr>
          <w:ilvl w:val="0"/>
          <w:numId w:val="24"/>
        </w:numPr>
        <w:rPr>
          <w:rFonts w:ascii="Times New Roman" w:hAnsi="Times New Roman"/>
        </w:rPr>
      </w:pPr>
      <w:r w:rsidRPr="0098743D">
        <w:rPr>
          <w:rFonts w:ascii="Times New Roman" w:hAnsi="Times New Roman"/>
          <w:b/>
        </w:rPr>
        <w:t xml:space="preserve">Openness to and enthusiasm for learning: </w:t>
      </w:r>
      <w:r w:rsidRPr="0098743D">
        <w:rPr>
          <w:rFonts w:ascii="Times New Roman" w:hAnsi="Times New Roman"/>
        </w:rPr>
        <w:t xml:space="preserve">can engage with a variety of educational ideas with an open mind and a sense of exploration; demonstrates passion for and metacognition of learning across the curriculum and within discipline areas; takes advantage of learning opportunities and seeks out additional opportunities for learning. </w:t>
      </w:r>
    </w:p>
    <w:p w:rsidR="000E67F6" w:rsidRPr="0098743D" w:rsidRDefault="000E67F6">
      <w:pPr>
        <w:rPr>
          <w:rFonts w:ascii="Times New Roman" w:hAnsi="Times New Roman"/>
        </w:rPr>
      </w:pPr>
    </w:p>
    <w:p w:rsidR="00371555" w:rsidRDefault="000E67F6">
      <w:pPr>
        <w:rPr>
          <w:rFonts w:ascii="Times New Roman" w:hAnsi="Times New Roman"/>
        </w:rPr>
      </w:pPr>
      <w:r w:rsidRPr="0098743D">
        <w:rPr>
          <w:rFonts w:ascii="Times New Roman" w:hAnsi="Times New Roman"/>
          <w:b/>
        </w:rPr>
        <w:t xml:space="preserve">#2 Problem Solving (Competitive/Non-competitive Model): </w:t>
      </w:r>
      <w:r w:rsidRPr="0098743D">
        <w:rPr>
          <w:rFonts w:ascii="Times New Roman" w:hAnsi="Times New Roman"/>
        </w:rPr>
        <w:t>the value of problem solving is demonstrated and discussed through</w:t>
      </w:r>
      <w:r w:rsidR="00371555">
        <w:rPr>
          <w:rFonts w:ascii="Times New Roman" w:hAnsi="Times New Roman"/>
        </w:rPr>
        <w:t xml:space="preserve"> one or</w:t>
      </w:r>
      <w:r w:rsidRPr="0098743D">
        <w:rPr>
          <w:rFonts w:ascii="Times New Roman" w:hAnsi="Times New Roman"/>
        </w:rPr>
        <w:t xml:space="preserve"> two open ended problems completed in class: Gum Drop Towers and</w:t>
      </w:r>
      <w:r w:rsidR="005630F6">
        <w:rPr>
          <w:rFonts w:ascii="Times New Roman" w:hAnsi="Times New Roman"/>
        </w:rPr>
        <w:t xml:space="preserve"> or</w:t>
      </w:r>
      <w:r w:rsidRPr="0098743D">
        <w:rPr>
          <w:rFonts w:ascii="Times New Roman" w:hAnsi="Times New Roman"/>
        </w:rPr>
        <w:t xml:space="preserve"> Superlinks. These will model the competitive-non-competitive model that can be effectively applied to a high school classroom. In addition</w:t>
      </w:r>
      <w:r w:rsidR="00371555">
        <w:rPr>
          <w:rFonts w:ascii="Times New Roman" w:hAnsi="Times New Roman"/>
        </w:rPr>
        <w:t>, this will be linked to some</w:t>
      </w:r>
      <w:r w:rsidRPr="0098743D">
        <w:rPr>
          <w:rFonts w:ascii="Times New Roman" w:hAnsi="Times New Roman"/>
        </w:rPr>
        <w:t xml:space="preserve"> reading assignment (In TSS, Keating, Bald</w:t>
      </w:r>
      <w:r w:rsidR="00371555">
        <w:rPr>
          <w:rFonts w:ascii="Times New Roman" w:hAnsi="Times New Roman"/>
        </w:rPr>
        <w:t>win and Bachman on Inquiry Based learning). You</w:t>
      </w:r>
      <w:r w:rsidRPr="0098743D">
        <w:rPr>
          <w:rFonts w:ascii="Times New Roman" w:hAnsi="Times New Roman"/>
        </w:rPr>
        <w:t xml:space="preserve"> will</w:t>
      </w:r>
      <w:r w:rsidR="00371555">
        <w:rPr>
          <w:rFonts w:ascii="Times New Roman" w:hAnsi="Times New Roman"/>
        </w:rPr>
        <w:t xml:space="preserve"> develop a lesson plan that applies </w:t>
      </w:r>
      <w:r w:rsidR="00BF703A">
        <w:rPr>
          <w:rFonts w:ascii="Times New Roman" w:hAnsi="Times New Roman"/>
        </w:rPr>
        <w:t>problem solving</w:t>
      </w:r>
      <w:r w:rsidR="00371555">
        <w:rPr>
          <w:rFonts w:ascii="Times New Roman" w:hAnsi="Times New Roman"/>
        </w:rPr>
        <w:t xml:space="preserve"> within your subject matter and share this to come up with a consensus plan to present to the class.</w:t>
      </w:r>
    </w:p>
    <w:p w:rsidR="000E67F6" w:rsidRPr="0098743D" w:rsidRDefault="00371555">
      <w:pPr>
        <w:rPr>
          <w:rFonts w:ascii="Times New Roman" w:hAnsi="Times New Roman"/>
        </w:rPr>
      </w:pPr>
      <w:r>
        <w:rPr>
          <w:rFonts w:ascii="Times New Roman" w:hAnsi="Times New Roman"/>
        </w:rPr>
        <w:t xml:space="preserve"> </w:t>
      </w:r>
    </w:p>
    <w:p w:rsidR="000E67F6" w:rsidRPr="0098743D" w:rsidRDefault="000E67F6">
      <w:pPr>
        <w:rPr>
          <w:rFonts w:ascii="Times New Roman" w:hAnsi="Times New Roman"/>
        </w:rPr>
      </w:pPr>
      <w:r w:rsidRPr="0098743D">
        <w:rPr>
          <w:rFonts w:ascii="Times New Roman" w:hAnsi="Times New Roman"/>
          <w:b/>
        </w:rPr>
        <w:t xml:space="preserve">#3 Cooperative Learning Simulation Games: </w:t>
      </w:r>
      <w:r w:rsidRPr="0098743D">
        <w:rPr>
          <w:rFonts w:ascii="Times New Roman" w:hAnsi="Times New Roman"/>
        </w:rPr>
        <w:t>Three classroom simulation games will be demonstr</w:t>
      </w:r>
      <w:r w:rsidR="00371555">
        <w:rPr>
          <w:rFonts w:ascii="Times New Roman" w:hAnsi="Times New Roman"/>
        </w:rPr>
        <w:t>ated and completed in class each assist in developing the</w:t>
      </w:r>
      <w:r w:rsidRPr="0098743D">
        <w:rPr>
          <w:rFonts w:ascii="Times New Roman" w:hAnsi="Times New Roman"/>
        </w:rPr>
        <w:t xml:space="preserve"> </w:t>
      </w:r>
      <w:r w:rsidR="00371555">
        <w:rPr>
          <w:rFonts w:ascii="Times New Roman" w:hAnsi="Times New Roman"/>
        </w:rPr>
        <w:t xml:space="preserve">specific </w:t>
      </w:r>
      <w:r w:rsidRPr="0098743D">
        <w:rPr>
          <w:rFonts w:ascii="Times New Roman" w:hAnsi="Times New Roman"/>
        </w:rPr>
        <w:t>skills and protocols essential to working effectively in a cooperative team both as a par</w:t>
      </w:r>
      <w:r w:rsidR="00371555">
        <w:rPr>
          <w:rFonts w:ascii="Times New Roman" w:hAnsi="Times New Roman"/>
        </w:rPr>
        <w:t>ticipant during this program as well as</w:t>
      </w:r>
      <w:r w:rsidRPr="0098743D">
        <w:rPr>
          <w:rFonts w:ascii="Times New Roman" w:hAnsi="Times New Roman"/>
        </w:rPr>
        <w:t xml:space="preserve"> with one’s own students. These are called: Epstein’s Five Stage Rocket, Verbal –Non-Verbal Communication and Leader of the Pack. Description</w:t>
      </w:r>
      <w:r>
        <w:rPr>
          <w:rFonts w:ascii="Times New Roman" w:hAnsi="Times New Roman"/>
        </w:rPr>
        <w:t>/</w:t>
      </w:r>
      <w:r w:rsidRPr="0098743D">
        <w:rPr>
          <w:rFonts w:ascii="Times New Roman" w:hAnsi="Times New Roman"/>
        </w:rPr>
        <w:t xml:space="preserve"> details will be provided in class.</w:t>
      </w:r>
    </w:p>
    <w:p w:rsidR="000E67F6" w:rsidRPr="0098743D" w:rsidRDefault="000E67F6">
      <w:pPr>
        <w:rPr>
          <w:rFonts w:ascii="Times New Roman" w:hAnsi="Times New Roman"/>
        </w:rPr>
      </w:pPr>
    </w:p>
    <w:p w:rsidR="000E67F6" w:rsidRPr="0098743D" w:rsidRDefault="000E67F6">
      <w:pPr>
        <w:rPr>
          <w:rFonts w:ascii="Times New Roman" w:hAnsi="Times New Roman"/>
        </w:rPr>
      </w:pPr>
      <w:r w:rsidRPr="0098743D">
        <w:rPr>
          <w:rFonts w:ascii="Times New Roman" w:hAnsi="Times New Roman"/>
          <w:b/>
        </w:rPr>
        <w:t xml:space="preserve">#4 School Ethnographic Study Presentation:  </w:t>
      </w:r>
      <w:r w:rsidRPr="0098743D">
        <w:rPr>
          <w:rFonts w:ascii="Times New Roman" w:hAnsi="Times New Roman"/>
        </w:rPr>
        <w:t>Students will select a school site and as a team design a plan to visit the site in order to collect data and information from a variety of sources</w:t>
      </w:r>
      <w:r w:rsidR="00E87C96">
        <w:rPr>
          <w:rFonts w:ascii="Times New Roman" w:hAnsi="Times New Roman"/>
        </w:rPr>
        <w:t>.  These</w:t>
      </w:r>
      <w:r w:rsidRPr="0098743D">
        <w:rPr>
          <w:rFonts w:ascii="Times New Roman" w:hAnsi="Times New Roman"/>
        </w:rPr>
        <w:t xml:space="preserve"> might include: interviews, observations, documents, surveys, video/still photography etc. Using this information they will present a cohesive ethnographic overview of that school site for other members of the class. This presentation (both written and oral) has the multiple purpose of: j</w:t>
      </w:r>
      <w:r w:rsidR="00E87C96">
        <w:rPr>
          <w:rFonts w:ascii="Times New Roman" w:hAnsi="Times New Roman"/>
        </w:rPr>
        <w:t>igsawing information about area</w:t>
      </w:r>
      <w:r w:rsidRPr="0098743D">
        <w:rPr>
          <w:rFonts w:ascii="Times New Roman" w:hAnsi="Times New Roman"/>
        </w:rPr>
        <w:t xml:space="preserve"> schools and introducing the student to the process an</w:t>
      </w:r>
      <w:r w:rsidR="00E87C96">
        <w:rPr>
          <w:rFonts w:ascii="Times New Roman" w:hAnsi="Times New Roman"/>
        </w:rPr>
        <w:t>d value of ethnographic studies</w:t>
      </w:r>
      <w:r w:rsidRPr="0098743D">
        <w:rPr>
          <w:rFonts w:ascii="Times New Roman" w:hAnsi="Times New Roman"/>
        </w:rPr>
        <w:t xml:space="preserve"> </w:t>
      </w:r>
      <w:r w:rsidR="00E87C96">
        <w:rPr>
          <w:rFonts w:ascii="Times New Roman" w:hAnsi="Times New Roman"/>
        </w:rPr>
        <w:t>(</w:t>
      </w:r>
      <w:r w:rsidRPr="0098743D">
        <w:rPr>
          <w:rFonts w:ascii="Times New Roman" w:hAnsi="Times New Roman"/>
        </w:rPr>
        <w:t>action research</w:t>
      </w:r>
      <w:r w:rsidR="00E87C96">
        <w:rPr>
          <w:rFonts w:ascii="Times New Roman" w:hAnsi="Times New Roman"/>
        </w:rPr>
        <w:t>)</w:t>
      </w:r>
      <w:r w:rsidRPr="0098743D">
        <w:rPr>
          <w:rFonts w:ascii="Times New Roman" w:hAnsi="Times New Roman"/>
        </w:rPr>
        <w:t xml:space="preserve">. </w:t>
      </w:r>
      <w:r w:rsidR="00E87C96">
        <w:rPr>
          <w:rFonts w:ascii="Times New Roman" w:hAnsi="Times New Roman"/>
        </w:rPr>
        <w:t xml:space="preserve">This same type of </w:t>
      </w:r>
      <w:r w:rsidRPr="0098743D">
        <w:rPr>
          <w:rFonts w:ascii="Times New Roman" w:hAnsi="Times New Roman"/>
        </w:rPr>
        <w:t xml:space="preserve">Action Research </w:t>
      </w:r>
      <w:r w:rsidR="00E87C96">
        <w:rPr>
          <w:rFonts w:ascii="Times New Roman" w:hAnsi="Times New Roman"/>
        </w:rPr>
        <w:t>model will also be applied to evaluating the Service-learning component from the ITU course</w:t>
      </w:r>
      <w:r w:rsidRPr="0098743D">
        <w:rPr>
          <w:rFonts w:ascii="Times New Roman" w:hAnsi="Times New Roman"/>
        </w:rPr>
        <w:t>. Description</w:t>
      </w:r>
      <w:r>
        <w:rPr>
          <w:rFonts w:ascii="Times New Roman" w:hAnsi="Times New Roman"/>
        </w:rPr>
        <w:t>/</w:t>
      </w:r>
      <w:r w:rsidRPr="0098743D">
        <w:rPr>
          <w:rFonts w:ascii="Times New Roman" w:hAnsi="Times New Roman"/>
        </w:rPr>
        <w:t xml:space="preserve"> details will be provided in class.</w:t>
      </w:r>
    </w:p>
    <w:p w:rsidR="000E67F6" w:rsidRPr="0098743D" w:rsidRDefault="000E67F6">
      <w:pPr>
        <w:rPr>
          <w:rFonts w:ascii="Times New Roman" w:hAnsi="Times New Roman"/>
        </w:rPr>
      </w:pPr>
    </w:p>
    <w:p w:rsidR="000E67F6" w:rsidRPr="0098743D" w:rsidRDefault="000E67F6">
      <w:pPr>
        <w:rPr>
          <w:rFonts w:ascii="Times New Roman" w:hAnsi="Times New Roman"/>
        </w:rPr>
      </w:pPr>
      <w:r w:rsidRPr="0098743D">
        <w:rPr>
          <w:rFonts w:ascii="Times New Roman" w:hAnsi="Times New Roman"/>
          <w:b/>
        </w:rPr>
        <w:t xml:space="preserve">#5 Reflective Reading Logs and (or) Prompts: </w:t>
      </w:r>
      <w:r w:rsidRPr="0098743D">
        <w:rPr>
          <w:rFonts w:ascii="Times New Roman" w:hAnsi="Times New Roman"/>
        </w:rPr>
        <w:t>Students will reflect on a variety of reading assignments and respond with either a wri</w:t>
      </w:r>
      <w:r w:rsidR="00D576CE">
        <w:rPr>
          <w:rFonts w:ascii="Times New Roman" w:hAnsi="Times New Roman"/>
        </w:rPr>
        <w:t xml:space="preserve">tten reading log by </w:t>
      </w:r>
      <w:r w:rsidR="00BF703A">
        <w:rPr>
          <w:rFonts w:ascii="Times New Roman" w:hAnsi="Times New Roman"/>
        </w:rPr>
        <w:t>responding</w:t>
      </w:r>
      <w:r w:rsidRPr="0098743D">
        <w:rPr>
          <w:rFonts w:ascii="Times New Roman" w:hAnsi="Times New Roman"/>
        </w:rPr>
        <w:t xml:space="preserve"> to a prompt associated with that reading (description details provided in class). Rubrics will be used to evaluate student responses to the reading logs</w:t>
      </w:r>
      <w:r w:rsidR="00D576CE">
        <w:rPr>
          <w:rFonts w:ascii="Times New Roman" w:hAnsi="Times New Roman"/>
        </w:rPr>
        <w:t>.</w:t>
      </w:r>
      <w:r w:rsidRPr="0098743D">
        <w:rPr>
          <w:rFonts w:ascii="Times New Roman" w:hAnsi="Times New Roman"/>
        </w:rPr>
        <w:t xml:space="preserve"> </w:t>
      </w:r>
      <w:r w:rsidR="00D576CE">
        <w:rPr>
          <w:rFonts w:ascii="Times New Roman" w:hAnsi="Times New Roman"/>
        </w:rPr>
        <w:t>B</w:t>
      </w:r>
      <w:r w:rsidRPr="0098743D">
        <w:rPr>
          <w:rFonts w:ascii="Times New Roman" w:hAnsi="Times New Roman"/>
        </w:rPr>
        <w:t>esides providing a way to evaluate your</w:t>
      </w:r>
      <w:r w:rsidR="00D576CE">
        <w:rPr>
          <w:rFonts w:ascii="Times New Roman" w:hAnsi="Times New Roman"/>
        </w:rPr>
        <w:t xml:space="preserve"> own work this will model a</w:t>
      </w:r>
      <w:r w:rsidRPr="0098743D">
        <w:rPr>
          <w:rFonts w:ascii="Times New Roman" w:hAnsi="Times New Roman"/>
        </w:rPr>
        <w:t xml:space="preserve"> techniques that can be applied to your own students readings/writings. </w:t>
      </w:r>
    </w:p>
    <w:p w:rsidR="000E67F6" w:rsidRPr="0098743D" w:rsidRDefault="000E67F6">
      <w:pPr>
        <w:rPr>
          <w:rFonts w:ascii="Times New Roman" w:hAnsi="Times New Roman"/>
        </w:rPr>
      </w:pPr>
    </w:p>
    <w:p w:rsidR="000E67F6" w:rsidRPr="0098743D" w:rsidRDefault="000E67F6">
      <w:pPr>
        <w:rPr>
          <w:rFonts w:ascii="Times New Roman" w:hAnsi="Times New Roman"/>
        </w:rPr>
      </w:pPr>
      <w:r w:rsidRPr="0098743D">
        <w:rPr>
          <w:rFonts w:ascii="Times New Roman" w:hAnsi="Times New Roman"/>
        </w:rPr>
        <w:t xml:space="preserve">#6 </w:t>
      </w:r>
      <w:r w:rsidRPr="0098743D">
        <w:rPr>
          <w:rFonts w:ascii="Times New Roman" w:hAnsi="Times New Roman"/>
          <w:b/>
        </w:rPr>
        <w:t>Service Learning/Action Research Project ora</w:t>
      </w:r>
      <w:r>
        <w:rPr>
          <w:rFonts w:ascii="Times New Roman" w:hAnsi="Times New Roman"/>
          <w:b/>
        </w:rPr>
        <w:t>l presentation</w:t>
      </w:r>
      <w:r w:rsidRPr="0098743D">
        <w:rPr>
          <w:rFonts w:ascii="Times New Roman" w:hAnsi="Times New Roman"/>
        </w:rPr>
        <w:t xml:space="preserve">: </w:t>
      </w:r>
    </w:p>
    <w:p w:rsidR="000E67F6" w:rsidRPr="0098743D" w:rsidRDefault="000E67F6">
      <w:pPr>
        <w:rPr>
          <w:rFonts w:ascii="Times New Roman" w:hAnsi="Times New Roman"/>
        </w:rPr>
      </w:pPr>
      <w:r>
        <w:rPr>
          <w:rFonts w:ascii="Times New Roman" w:hAnsi="Times New Roman"/>
        </w:rPr>
        <w:t>In EDSS 541 students</w:t>
      </w:r>
      <w:r w:rsidR="00D576CE">
        <w:rPr>
          <w:rFonts w:ascii="Times New Roman" w:hAnsi="Times New Roman"/>
        </w:rPr>
        <w:t xml:space="preserve"> will</w:t>
      </w:r>
      <w:r>
        <w:rPr>
          <w:rFonts w:ascii="Times New Roman" w:hAnsi="Times New Roman"/>
        </w:rPr>
        <w:t xml:space="preserve"> have develo</w:t>
      </w:r>
      <w:r w:rsidR="00D576CE">
        <w:rPr>
          <w:rFonts w:ascii="Times New Roman" w:hAnsi="Times New Roman"/>
        </w:rPr>
        <w:t>ped an Interdisciplinary Unit Plan that applies</w:t>
      </w:r>
      <w:r>
        <w:rPr>
          <w:rFonts w:ascii="Times New Roman" w:hAnsi="Times New Roman"/>
        </w:rPr>
        <w:t xml:space="preserve"> the use of service-learning. An important aspect of any curriculum project is</w:t>
      </w:r>
      <w:r w:rsidRPr="0098743D">
        <w:rPr>
          <w:rFonts w:ascii="Times New Roman" w:hAnsi="Times New Roman"/>
        </w:rPr>
        <w:t xml:space="preserve"> an effective, objective mechanism that would evalu</w:t>
      </w:r>
      <w:r w:rsidR="00D576CE">
        <w:rPr>
          <w:rFonts w:ascii="Times New Roman" w:hAnsi="Times New Roman"/>
        </w:rPr>
        <w:t>ate it (action research</w:t>
      </w:r>
      <w:r w:rsidRPr="0098743D">
        <w:rPr>
          <w:rFonts w:ascii="Times New Roman" w:hAnsi="Times New Roman"/>
        </w:rPr>
        <w:t>)</w:t>
      </w:r>
      <w:r>
        <w:rPr>
          <w:rFonts w:ascii="Times New Roman" w:hAnsi="Times New Roman"/>
        </w:rPr>
        <w:t xml:space="preserve">. A model for action research </w:t>
      </w:r>
      <w:r w:rsidRPr="0098743D">
        <w:rPr>
          <w:rFonts w:ascii="Times New Roman" w:hAnsi="Times New Roman"/>
        </w:rPr>
        <w:t xml:space="preserve">was introduced in Assignment #4 Ethnographic Study. </w:t>
      </w:r>
      <w:r>
        <w:rPr>
          <w:rFonts w:ascii="Times New Roman" w:hAnsi="Times New Roman"/>
        </w:rPr>
        <w:t xml:space="preserve">Student teams will develop a short oral presentation of a proposal to effectively evaluate the ITU Service-learning curriculum developed in EDSS 541. </w:t>
      </w:r>
      <w:r w:rsidRPr="0098743D">
        <w:rPr>
          <w:rFonts w:ascii="Times New Roman" w:hAnsi="Times New Roman"/>
        </w:rPr>
        <w:t xml:space="preserve">Description </w:t>
      </w:r>
      <w:r>
        <w:rPr>
          <w:rFonts w:ascii="Times New Roman" w:hAnsi="Times New Roman"/>
        </w:rPr>
        <w:t xml:space="preserve">of the </w:t>
      </w:r>
      <w:r w:rsidRPr="0098743D">
        <w:rPr>
          <w:rFonts w:ascii="Times New Roman" w:hAnsi="Times New Roman"/>
        </w:rPr>
        <w:t>details will be provided in class.</w:t>
      </w:r>
    </w:p>
    <w:p w:rsidR="000E67F6" w:rsidRPr="0098743D" w:rsidRDefault="000E67F6">
      <w:pPr>
        <w:rPr>
          <w:rFonts w:ascii="Times New Roman" w:hAnsi="Times New Roman"/>
        </w:rPr>
      </w:pPr>
    </w:p>
    <w:p w:rsidR="000E67F6" w:rsidRPr="00D576CE" w:rsidRDefault="000E67F6">
      <w:pPr>
        <w:rPr>
          <w:rFonts w:ascii="Times New Roman" w:hAnsi="Times New Roman"/>
        </w:rPr>
      </w:pPr>
      <w:r w:rsidRPr="0098743D">
        <w:rPr>
          <w:rFonts w:ascii="Times New Roman" w:hAnsi="Times New Roman"/>
          <w:b/>
        </w:rPr>
        <w:t xml:space="preserve">#7 Attendance/Participation: </w:t>
      </w:r>
      <w:r w:rsidRPr="0098743D">
        <w:rPr>
          <w:rFonts w:ascii="Times New Roman" w:hAnsi="Times New Roman"/>
        </w:rPr>
        <w:t>see Teacher dispositions and attendance expectations: note penalties for excessive absences or tardies.</w:t>
      </w:r>
    </w:p>
    <w:p w:rsidR="000E67F6" w:rsidRDefault="000E67F6">
      <w:pPr>
        <w:rPr>
          <w:rFonts w:ascii="Times New Roman" w:hAnsi="Times New Roman"/>
          <w:b/>
        </w:rPr>
      </w:pPr>
    </w:p>
    <w:p w:rsidR="000E67F6" w:rsidRDefault="000E67F6">
      <w:pPr>
        <w:rPr>
          <w:rFonts w:ascii="Times New Roman" w:hAnsi="Times New Roman"/>
          <w:b/>
        </w:rPr>
      </w:pPr>
      <w:r w:rsidRPr="00136615">
        <w:rPr>
          <w:rFonts w:ascii="Times New Roman" w:hAnsi="Times New Roman"/>
          <w:b/>
        </w:rPr>
        <w:t>#8 A and B</w:t>
      </w:r>
      <w:r w:rsidRPr="0098743D">
        <w:rPr>
          <w:rFonts w:ascii="Times New Roman" w:hAnsi="Times New Roman"/>
        </w:rPr>
        <w:t xml:space="preserve"> </w:t>
      </w:r>
      <w:r>
        <w:rPr>
          <w:rFonts w:ascii="Times New Roman" w:hAnsi="Times New Roman"/>
          <w:b/>
        </w:rPr>
        <w:t>Applying the Compassionate Discipline Model</w:t>
      </w:r>
      <w:r w:rsidRPr="0098743D">
        <w:rPr>
          <w:rFonts w:ascii="Times New Roman" w:hAnsi="Times New Roman"/>
          <w:b/>
        </w:rPr>
        <w:t xml:space="preserve">: </w:t>
      </w:r>
    </w:p>
    <w:p w:rsidR="000E67F6" w:rsidRDefault="000E67F6" w:rsidP="000E67F6">
      <w:pPr>
        <w:ind w:firstLine="720"/>
        <w:rPr>
          <w:rFonts w:ascii="Times New Roman" w:hAnsi="Times New Roman"/>
        </w:rPr>
      </w:pPr>
      <w:r>
        <w:rPr>
          <w:rFonts w:ascii="Times New Roman" w:hAnsi="Times New Roman"/>
          <w:b/>
        </w:rPr>
        <w:t xml:space="preserve">8A Observation of Classroom Management Skills. </w:t>
      </w:r>
      <w:r w:rsidRPr="0098743D">
        <w:rPr>
          <w:rFonts w:ascii="Times New Roman" w:hAnsi="Times New Roman"/>
        </w:rPr>
        <w:t xml:space="preserve">This assignment builds on skills and knowledge in the area of teacher-research (action research) applied and integrated in the School Ethnographic Study (#4) and Service-learning/Action Research Project (#6). In this </w:t>
      </w:r>
      <w:r w:rsidRPr="0098743D">
        <w:rPr>
          <w:rFonts w:ascii="Times New Roman" w:hAnsi="Times New Roman"/>
        </w:rPr>
        <w:lastRenderedPageBreak/>
        <w:t>assignment the student will have the opportunity</w:t>
      </w:r>
      <w:r>
        <w:rPr>
          <w:rFonts w:ascii="Times New Roman" w:hAnsi="Times New Roman"/>
        </w:rPr>
        <w:t xml:space="preserve"> </w:t>
      </w:r>
      <w:r w:rsidRPr="0098743D">
        <w:rPr>
          <w:rFonts w:ascii="Times New Roman" w:hAnsi="Times New Roman"/>
        </w:rPr>
        <w:t>to</w:t>
      </w:r>
      <w:r>
        <w:rPr>
          <w:rFonts w:ascii="Times New Roman" w:hAnsi="Times New Roman"/>
        </w:rPr>
        <w:t xml:space="preserve"> do one observation/data collection exploring the classroom management </w:t>
      </w:r>
      <w:r w:rsidRPr="0098743D">
        <w:rPr>
          <w:rFonts w:ascii="Times New Roman" w:hAnsi="Times New Roman"/>
        </w:rPr>
        <w:t>techniques</w:t>
      </w:r>
      <w:r>
        <w:rPr>
          <w:rFonts w:ascii="Times New Roman" w:hAnsi="Times New Roman"/>
        </w:rPr>
        <w:t>. From a minimum of one observation, the student will list the effective and less effective strategies observed. These individual observations will be discussed in subject matter teams and a summary/overview presente</w:t>
      </w:r>
      <w:r w:rsidR="00D576CE">
        <w:rPr>
          <w:rFonts w:ascii="Times New Roman" w:hAnsi="Times New Roman"/>
        </w:rPr>
        <w:t>d by each subject matter team to the</w:t>
      </w:r>
      <w:r>
        <w:rPr>
          <w:rFonts w:ascii="Times New Roman" w:hAnsi="Times New Roman"/>
        </w:rPr>
        <w:t xml:space="preserve"> class.</w:t>
      </w:r>
      <w:r w:rsidRPr="0098743D">
        <w:rPr>
          <w:rFonts w:ascii="Times New Roman" w:hAnsi="Times New Roman"/>
        </w:rPr>
        <w:t xml:space="preserve"> </w:t>
      </w:r>
    </w:p>
    <w:p w:rsidR="000E67F6" w:rsidRDefault="000E67F6">
      <w:pPr>
        <w:rPr>
          <w:rFonts w:ascii="Times New Roman" w:hAnsi="Times New Roman"/>
        </w:rPr>
      </w:pPr>
      <w:r>
        <w:rPr>
          <w:rFonts w:ascii="Times New Roman" w:hAnsi="Times New Roman"/>
        </w:rPr>
        <w:tab/>
      </w:r>
      <w:r w:rsidRPr="008F3A60">
        <w:rPr>
          <w:rFonts w:ascii="Times New Roman" w:hAnsi="Times New Roman"/>
          <w:b/>
        </w:rPr>
        <w:t>8B Constructing a role playing scenario illustrative of common issues</w:t>
      </w:r>
      <w:r>
        <w:rPr>
          <w:rFonts w:ascii="Times New Roman" w:hAnsi="Times New Roman"/>
          <w:b/>
        </w:rPr>
        <w:t xml:space="preserve"> management issues</w:t>
      </w:r>
      <w:r w:rsidRPr="008F3A60">
        <w:rPr>
          <w:rFonts w:ascii="Times New Roman" w:hAnsi="Times New Roman"/>
          <w:b/>
        </w:rPr>
        <w:t xml:space="preserve"> in</w:t>
      </w:r>
      <w:r>
        <w:rPr>
          <w:rFonts w:ascii="Times New Roman" w:hAnsi="Times New Roman"/>
          <w:b/>
        </w:rPr>
        <w:t xml:space="preserve"> Secondary Schools. </w:t>
      </w:r>
      <w:r>
        <w:rPr>
          <w:rFonts w:ascii="Times New Roman" w:hAnsi="Times New Roman"/>
        </w:rPr>
        <w:t>Teams will construct a short role-playing scenario that demonstrates one of the common CM problems discussed in Ch 9 of TSS. The scenario should identify the problem and pose potential solutions using the ideas from the Compassionate Discipline Model. A short discussion period will follow the presentation of the scenario.</w:t>
      </w:r>
    </w:p>
    <w:p w:rsidR="000E67F6" w:rsidRPr="008F3A60" w:rsidRDefault="000E67F6">
      <w:pPr>
        <w:rPr>
          <w:rFonts w:ascii="Times New Roman" w:hAnsi="Times New Roman"/>
        </w:rPr>
      </w:pPr>
    </w:p>
    <w:p w:rsidR="000E67F6" w:rsidRPr="0098743D" w:rsidRDefault="000E67F6">
      <w:pPr>
        <w:rPr>
          <w:rFonts w:ascii="Times New Roman" w:hAnsi="Times New Roman"/>
        </w:rPr>
      </w:pPr>
      <w:r w:rsidRPr="0098743D">
        <w:rPr>
          <w:rFonts w:ascii="Times New Roman" w:hAnsi="Times New Roman"/>
        </w:rPr>
        <w:t xml:space="preserve">#9 </w:t>
      </w:r>
      <w:r>
        <w:rPr>
          <w:rFonts w:ascii="Times New Roman" w:hAnsi="Times New Roman"/>
          <w:b/>
        </w:rPr>
        <w:t>Jigsaw</w:t>
      </w:r>
      <w:r w:rsidRPr="0098743D">
        <w:rPr>
          <w:rFonts w:ascii="Times New Roman" w:hAnsi="Times New Roman"/>
          <w:b/>
        </w:rPr>
        <w:t xml:space="preserve"> text by Daniels et al: “Rethinking High Schools (Best Practices)”</w:t>
      </w:r>
      <w:r w:rsidRPr="0098743D">
        <w:rPr>
          <w:rFonts w:ascii="Times New Roman" w:hAnsi="Times New Roman"/>
        </w:rPr>
        <w:t>: This assignment models the Jigsaw 2 model per Slavin (1995). Students will read</w:t>
      </w:r>
      <w:r>
        <w:rPr>
          <w:rFonts w:ascii="Times New Roman" w:hAnsi="Times New Roman"/>
        </w:rPr>
        <w:t xml:space="preserve"> the introductory and final chapter plus one assigned</w:t>
      </w:r>
      <w:r w:rsidR="00D576CE">
        <w:rPr>
          <w:rFonts w:ascii="Times New Roman" w:hAnsi="Times New Roman"/>
        </w:rPr>
        <w:t xml:space="preserve"> chapter</w:t>
      </w:r>
      <w:r>
        <w:rPr>
          <w:rFonts w:ascii="Times New Roman" w:hAnsi="Times New Roman"/>
        </w:rPr>
        <w:t xml:space="preserve"> (jigsaw).</w:t>
      </w:r>
      <w:r w:rsidRPr="0098743D">
        <w:rPr>
          <w:rFonts w:ascii="Times New Roman" w:hAnsi="Times New Roman"/>
        </w:rPr>
        <w:t xml:space="preserve"> They will meet </w:t>
      </w:r>
      <w:r>
        <w:rPr>
          <w:rFonts w:ascii="Times New Roman" w:hAnsi="Times New Roman"/>
        </w:rPr>
        <w:t>with others that have read the same</w:t>
      </w:r>
      <w:r w:rsidR="00D576CE">
        <w:rPr>
          <w:rFonts w:ascii="Times New Roman" w:hAnsi="Times New Roman"/>
        </w:rPr>
        <w:t xml:space="preserve"> chapter</w:t>
      </w:r>
      <w:r w:rsidRPr="0098743D">
        <w:rPr>
          <w:rFonts w:ascii="Times New Roman" w:hAnsi="Times New Roman"/>
        </w:rPr>
        <w:t xml:space="preserve"> (expert group) and make a short oral presentation to the whole class (main group) in order to “teach” and evaluate the understanding of the concepts found in the assigned chapter. The purpose of this assignment is to</w:t>
      </w:r>
      <w:r w:rsidR="00D576CE">
        <w:rPr>
          <w:rFonts w:ascii="Times New Roman" w:hAnsi="Times New Roman"/>
        </w:rPr>
        <w:t xml:space="preserve"> understand how </w:t>
      </w:r>
      <w:r w:rsidR="00BF703A">
        <w:rPr>
          <w:rFonts w:ascii="Times New Roman" w:hAnsi="Times New Roman"/>
        </w:rPr>
        <w:t>a small</w:t>
      </w:r>
      <w:r w:rsidR="00D576CE">
        <w:rPr>
          <w:rFonts w:ascii="Times New Roman" w:hAnsi="Times New Roman"/>
        </w:rPr>
        <w:t xml:space="preserve"> school uses a variety of reformed ideas successfully </w:t>
      </w:r>
      <w:r w:rsidR="00BF703A">
        <w:rPr>
          <w:rFonts w:ascii="Times New Roman" w:hAnsi="Times New Roman"/>
        </w:rPr>
        <w:t>by:</w:t>
      </w:r>
      <w:r w:rsidRPr="0098743D">
        <w:rPr>
          <w:rFonts w:ascii="Times New Roman" w:hAnsi="Times New Roman"/>
        </w:rPr>
        <w:t xml:space="preserve"> 1) model</w:t>
      </w:r>
      <w:r w:rsidR="00D576CE">
        <w:rPr>
          <w:rFonts w:ascii="Times New Roman" w:hAnsi="Times New Roman"/>
        </w:rPr>
        <w:t>ing Jigsaw 1 and 2 that demonstrates a method for</w:t>
      </w:r>
      <w:r w:rsidRPr="0098743D">
        <w:rPr>
          <w:rFonts w:ascii="Times New Roman" w:hAnsi="Times New Roman"/>
        </w:rPr>
        <w:t xml:space="preserve"> students </w:t>
      </w:r>
      <w:r w:rsidR="00D576CE">
        <w:rPr>
          <w:rFonts w:ascii="Times New Roman" w:hAnsi="Times New Roman"/>
        </w:rPr>
        <w:t xml:space="preserve">to be </w:t>
      </w:r>
      <w:r w:rsidRPr="0098743D">
        <w:rPr>
          <w:rFonts w:ascii="Times New Roman" w:hAnsi="Times New Roman"/>
        </w:rPr>
        <w:t>responsible for</w:t>
      </w:r>
      <w:r w:rsidR="00D576CE">
        <w:rPr>
          <w:rFonts w:ascii="Times New Roman" w:hAnsi="Times New Roman"/>
        </w:rPr>
        <w:t xml:space="preserve"> their own learning by</w:t>
      </w:r>
      <w:r w:rsidRPr="0098743D">
        <w:rPr>
          <w:rFonts w:ascii="Times New Roman" w:hAnsi="Times New Roman"/>
        </w:rPr>
        <w:t xml:space="preserve"> teachi</w:t>
      </w:r>
      <w:r>
        <w:rPr>
          <w:rFonts w:ascii="Times New Roman" w:hAnsi="Times New Roman"/>
        </w:rPr>
        <w:t>ng concepts to fellow students</w:t>
      </w:r>
      <w:r w:rsidR="007D6DBA">
        <w:rPr>
          <w:rFonts w:ascii="Times New Roman" w:hAnsi="Times New Roman"/>
        </w:rPr>
        <w:t>. 2) S</w:t>
      </w:r>
      <w:r w:rsidR="00D576CE">
        <w:rPr>
          <w:rFonts w:ascii="Times New Roman" w:hAnsi="Times New Roman"/>
        </w:rPr>
        <w:t>tudents</w:t>
      </w:r>
      <w:r w:rsidRPr="0098743D">
        <w:rPr>
          <w:rFonts w:ascii="Times New Roman" w:hAnsi="Times New Roman"/>
        </w:rPr>
        <w:t xml:space="preserve"> overview large amounts of information in a relatively short time frame.</w:t>
      </w:r>
    </w:p>
    <w:p w:rsidR="000E67F6" w:rsidRPr="0098743D" w:rsidRDefault="000E67F6">
      <w:pPr>
        <w:rPr>
          <w:rFonts w:ascii="Times New Roman" w:hAnsi="Times New Roman"/>
        </w:rPr>
      </w:pPr>
    </w:p>
    <w:p w:rsidR="000E67F6" w:rsidRPr="0098743D" w:rsidRDefault="000E67F6">
      <w:pPr>
        <w:rPr>
          <w:rFonts w:ascii="Times New Roman" w:hAnsi="Times New Roman"/>
        </w:rPr>
      </w:pPr>
      <w:r w:rsidRPr="0098743D">
        <w:rPr>
          <w:rFonts w:ascii="Times New Roman" w:hAnsi="Times New Roman"/>
          <w:b/>
        </w:rPr>
        <w:t xml:space="preserve">#10 Quickwrites: </w:t>
      </w:r>
      <w:r w:rsidRPr="0098743D">
        <w:rPr>
          <w:rFonts w:ascii="Times New Roman" w:hAnsi="Times New Roman"/>
        </w:rPr>
        <w:t xml:space="preserve">An effective authentic evaluation method for the teacher and the student to determine what has and what has not been learned. At the conclusion of some classes students will be asked to write a brief overview of: 1) what they learned in class that day; 2) what questions they need answered; 3) general comments (mechanism to thank teacher or ask for assistance). The instructor can use the student responses to this Quickwrite as a basis to review the last class, answer common questions (in class) or specific questions to the individual student (on the paper). </w:t>
      </w:r>
    </w:p>
    <w:p w:rsidR="000E67F6" w:rsidRPr="0098743D" w:rsidRDefault="000E67F6">
      <w:pPr>
        <w:rPr>
          <w:rFonts w:ascii="Times New Roman" w:hAnsi="Times New Roman"/>
        </w:rPr>
      </w:pPr>
    </w:p>
    <w:p w:rsidR="007D6DBA" w:rsidRDefault="000E67F6">
      <w:pPr>
        <w:rPr>
          <w:rFonts w:ascii="Times New Roman" w:hAnsi="Times New Roman"/>
        </w:rPr>
      </w:pPr>
      <w:r w:rsidRPr="0098743D">
        <w:rPr>
          <w:rFonts w:ascii="Times New Roman" w:hAnsi="Times New Roman"/>
        </w:rPr>
        <w:t>#11</w:t>
      </w:r>
      <w:r w:rsidRPr="0098743D">
        <w:rPr>
          <w:rFonts w:ascii="Times New Roman" w:hAnsi="Times New Roman"/>
          <w:b/>
        </w:rPr>
        <w:t xml:space="preserve"> Problem Solving/Creative Curriculum: </w:t>
      </w:r>
      <w:r w:rsidR="007D6DBA">
        <w:rPr>
          <w:rFonts w:ascii="Times New Roman" w:hAnsi="Times New Roman"/>
        </w:rPr>
        <w:t>Students will be provided a model (Model to Solve Problems) and given one or two</w:t>
      </w:r>
      <w:r w:rsidRPr="0098743D">
        <w:rPr>
          <w:rFonts w:ascii="Times New Roman" w:hAnsi="Times New Roman"/>
        </w:rPr>
        <w:t xml:space="preserve"> practice</w:t>
      </w:r>
      <w:r w:rsidR="007D6DBA">
        <w:rPr>
          <w:rFonts w:ascii="Times New Roman" w:hAnsi="Times New Roman"/>
        </w:rPr>
        <w:t xml:space="preserve"> examples</w:t>
      </w:r>
      <w:r w:rsidR="00BF703A" w:rsidRPr="0098743D">
        <w:rPr>
          <w:rFonts w:ascii="Times New Roman" w:hAnsi="Times New Roman"/>
        </w:rPr>
        <w:t>.</w:t>
      </w:r>
      <w:r w:rsidR="00BF703A">
        <w:rPr>
          <w:rFonts w:ascii="Times New Roman" w:hAnsi="Times New Roman"/>
        </w:rPr>
        <w:t xml:space="preserve"> (</w:t>
      </w:r>
      <w:r w:rsidR="00BF703A" w:rsidRPr="0098743D">
        <w:rPr>
          <w:rFonts w:ascii="Times New Roman" w:hAnsi="Times New Roman"/>
        </w:rPr>
        <w:t>Gumdrop</w:t>
      </w:r>
      <w:r w:rsidRPr="0098743D">
        <w:rPr>
          <w:rFonts w:ascii="Times New Roman" w:hAnsi="Times New Roman"/>
        </w:rPr>
        <w:t xml:space="preserve"> towers and Superlinks</w:t>
      </w:r>
      <w:r w:rsidR="007D6DBA">
        <w:rPr>
          <w:rFonts w:ascii="Times New Roman" w:hAnsi="Times New Roman"/>
        </w:rPr>
        <w:t xml:space="preserve">). </w:t>
      </w:r>
      <w:r w:rsidRPr="0098743D">
        <w:rPr>
          <w:rFonts w:ascii="Times New Roman" w:hAnsi="Times New Roman"/>
        </w:rPr>
        <w:t>Using th</w:t>
      </w:r>
      <w:r w:rsidR="007D6DBA">
        <w:rPr>
          <w:rFonts w:ascii="Times New Roman" w:hAnsi="Times New Roman"/>
        </w:rPr>
        <w:t>ese</w:t>
      </w:r>
      <w:r w:rsidRPr="0098743D">
        <w:rPr>
          <w:rFonts w:ascii="Times New Roman" w:hAnsi="Times New Roman"/>
        </w:rPr>
        <w:t xml:space="preserve"> as a model they will design and share </w:t>
      </w:r>
      <w:r w:rsidR="007D6DBA">
        <w:rPr>
          <w:rFonts w:ascii="Times New Roman" w:hAnsi="Times New Roman"/>
        </w:rPr>
        <w:t xml:space="preserve">their own </w:t>
      </w:r>
      <w:r w:rsidRPr="0098743D">
        <w:rPr>
          <w:rFonts w:ascii="Times New Roman" w:hAnsi="Times New Roman"/>
        </w:rPr>
        <w:t xml:space="preserve">examples of lesson plans </w:t>
      </w:r>
      <w:r w:rsidR="007D6DBA" w:rsidRPr="0098743D">
        <w:rPr>
          <w:rFonts w:ascii="Times New Roman" w:hAnsi="Times New Roman"/>
        </w:rPr>
        <w:t xml:space="preserve">that incorporate elements of </w:t>
      </w:r>
      <w:r w:rsidR="00BF703A" w:rsidRPr="0098743D">
        <w:rPr>
          <w:rFonts w:ascii="Times New Roman" w:hAnsi="Times New Roman"/>
        </w:rPr>
        <w:t>open-ended</w:t>
      </w:r>
      <w:r w:rsidR="007D6DBA" w:rsidRPr="0098743D">
        <w:rPr>
          <w:rFonts w:ascii="Times New Roman" w:hAnsi="Times New Roman"/>
        </w:rPr>
        <w:t xml:space="preserve"> problem solving (critical thinking, higher order thinking etc.)</w:t>
      </w:r>
    </w:p>
    <w:p w:rsidR="000E67F6" w:rsidRDefault="007D6DBA">
      <w:pPr>
        <w:rPr>
          <w:rFonts w:ascii="Times New Roman" w:hAnsi="Times New Roman"/>
        </w:rPr>
      </w:pPr>
      <w:r>
        <w:rPr>
          <w:rFonts w:ascii="Times New Roman" w:hAnsi="Times New Roman"/>
        </w:rPr>
        <w:t xml:space="preserve"> </w:t>
      </w:r>
    </w:p>
    <w:p w:rsidR="000E67F6" w:rsidRDefault="000E67F6">
      <w:pPr>
        <w:rPr>
          <w:rFonts w:ascii="Times New Roman" w:hAnsi="Times New Roman"/>
        </w:rPr>
      </w:pPr>
      <w:r>
        <w:rPr>
          <w:rFonts w:ascii="Times New Roman" w:hAnsi="Times New Roman"/>
          <w:b/>
        </w:rPr>
        <w:t>#</w:t>
      </w:r>
      <w:r w:rsidRPr="0098743D">
        <w:rPr>
          <w:rFonts w:ascii="Times New Roman" w:hAnsi="Times New Roman"/>
          <w:b/>
        </w:rPr>
        <w:t xml:space="preserve"> </w:t>
      </w:r>
      <w:r>
        <w:rPr>
          <w:rFonts w:ascii="Times New Roman" w:hAnsi="Times New Roman"/>
          <w:b/>
        </w:rPr>
        <w:t>12</w:t>
      </w:r>
      <w:r w:rsidRPr="0098743D">
        <w:rPr>
          <w:rFonts w:ascii="Times New Roman" w:hAnsi="Times New Roman"/>
          <w:b/>
        </w:rPr>
        <w:t xml:space="preserve"> Final Summative Exam of the course: </w:t>
      </w:r>
      <w:r w:rsidRPr="0098743D">
        <w:rPr>
          <w:rFonts w:ascii="Times New Roman" w:hAnsi="Times New Roman"/>
        </w:rPr>
        <w:t>Using an authentic assessment technique (Graphic Organizer) the stu</w:t>
      </w:r>
      <w:r>
        <w:rPr>
          <w:rFonts w:ascii="Times New Roman" w:hAnsi="Times New Roman"/>
        </w:rPr>
        <w:t xml:space="preserve">dents will complete comprehensive </w:t>
      </w:r>
      <w:r w:rsidRPr="0098743D">
        <w:rPr>
          <w:rFonts w:ascii="Times New Roman" w:hAnsi="Times New Roman"/>
        </w:rPr>
        <w:t xml:space="preserve">understanding of what they learned and can apply from this course. </w:t>
      </w:r>
    </w:p>
    <w:p w:rsidR="000E67F6" w:rsidRPr="0098743D" w:rsidRDefault="000E67F6">
      <w:pPr>
        <w:rPr>
          <w:rFonts w:ascii="Times New Roman" w:hAnsi="Times New Roman"/>
        </w:rPr>
      </w:pPr>
    </w:p>
    <w:p w:rsidR="000E67F6" w:rsidRPr="0098743D" w:rsidRDefault="000E67F6">
      <w:pPr>
        <w:rPr>
          <w:rFonts w:ascii="Times New Roman" w:hAnsi="Times New Roman"/>
          <w:b/>
        </w:rPr>
      </w:pPr>
      <w:r w:rsidRPr="0098743D">
        <w:rPr>
          <w:rFonts w:ascii="Times New Roman" w:hAnsi="Times New Roman"/>
          <w:b/>
        </w:rPr>
        <w:t xml:space="preserve">#13 Directorships: (optional extra credit) </w:t>
      </w:r>
      <w:r w:rsidRPr="0098743D">
        <w:rPr>
          <w:rFonts w:ascii="Times New Roman" w:hAnsi="Times New Roman"/>
        </w:rPr>
        <w:t>Students will select classroom specific roles/responsibilities, assu</w:t>
      </w:r>
      <w:r w:rsidR="007D6DBA">
        <w:rPr>
          <w:rFonts w:ascii="Times New Roman" w:hAnsi="Times New Roman"/>
        </w:rPr>
        <w:t>ming the leadership for the semester</w:t>
      </w:r>
      <w:r w:rsidRPr="0098743D">
        <w:rPr>
          <w:rFonts w:ascii="Times New Roman" w:hAnsi="Times New Roman"/>
        </w:rPr>
        <w:t xml:space="preserve"> in assisting all members of the cohort in some educational or social function. Specific details and available directorships will be discussed in class. This assignment has multiple purposes all readily transferable to the high school classroom setting that include teaching responsibility, leadership and social accountability. It is directly linked to the</w:t>
      </w:r>
      <w:r w:rsidR="007D6DBA">
        <w:rPr>
          <w:rFonts w:ascii="Times New Roman" w:hAnsi="Times New Roman"/>
        </w:rPr>
        <w:t xml:space="preserve"> ideas from</w:t>
      </w:r>
      <w:r w:rsidRPr="0098743D">
        <w:rPr>
          <w:rFonts w:ascii="Times New Roman" w:hAnsi="Times New Roman"/>
        </w:rPr>
        <w:t xml:space="preserve"> teacher dispositional assignment (# 1).</w:t>
      </w:r>
      <w:r w:rsidRPr="0098743D">
        <w:rPr>
          <w:rFonts w:ascii="Times New Roman" w:hAnsi="Times New Roman"/>
          <w:b/>
        </w:rPr>
        <w:t xml:space="preserve"> </w:t>
      </w:r>
    </w:p>
    <w:p w:rsidR="000E67F6" w:rsidRPr="0098743D" w:rsidRDefault="000E67F6">
      <w:pPr>
        <w:rPr>
          <w:rFonts w:ascii="Times New Roman" w:hAnsi="Times New Roman"/>
          <w:b/>
        </w:rPr>
      </w:pPr>
    </w:p>
    <w:p w:rsidR="000E67F6" w:rsidRPr="0098743D" w:rsidRDefault="000E67F6">
      <w:pPr>
        <w:rPr>
          <w:rFonts w:ascii="Times New Roman" w:hAnsi="Times New Roman"/>
        </w:rPr>
      </w:pPr>
    </w:p>
    <w:p w:rsidR="000E67F6" w:rsidRPr="0098743D" w:rsidRDefault="000E67F6">
      <w:pPr>
        <w:rPr>
          <w:rFonts w:ascii="Times New Roman" w:hAnsi="Times New Roman"/>
          <w:b/>
        </w:rPr>
      </w:pPr>
    </w:p>
    <w:p w:rsidR="000E67F6" w:rsidRPr="0098743D" w:rsidRDefault="000E67F6">
      <w:pPr>
        <w:rPr>
          <w:rFonts w:ascii="Times New Roman" w:hAnsi="Times New Roman"/>
          <w:b/>
          <w:u w:val="single"/>
        </w:rPr>
      </w:pPr>
      <w:r w:rsidRPr="0098743D">
        <w:rPr>
          <w:rFonts w:ascii="Times New Roman" w:hAnsi="Times New Roman"/>
          <w:b/>
          <w:u w:val="single"/>
        </w:rPr>
        <w:t>Point Values of Assignments (see also grade sheet)</w:t>
      </w:r>
    </w:p>
    <w:p w:rsidR="000E67F6" w:rsidRPr="0098743D" w:rsidRDefault="000E67F6">
      <w:pPr>
        <w:ind w:left="720"/>
        <w:rPr>
          <w:rFonts w:ascii="Times New Roman" w:hAnsi="Times New Roman"/>
        </w:rPr>
      </w:pPr>
    </w:p>
    <w:p w:rsidR="000E67F6" w:rsidRPr="0098743D" w:rsidRDefault="000E67F6">
      <w:pPr>
        <w:numPr>
          <w:ilvl w:val="0"/>
          <w:numId w:val="15"/>
        </w:numPr>
        <w:rPr>
          <w:rFonts w:ascii="Times New Roman" w:hAnsi="Times New Roman"/>
        </w:rPr>
      </w:pPr>
      <w:r w:rsidRPr="0098743D">
        <w:rPr>
          <w:rFonts w:ascii="Times New Roman" w:hAnsi="Times New Roman"/>
        </w:rPr>
        <w:t>Teache</w:t>
      </w:r>
      <w:r w:rsidR="007D6DBA">
        <w:rPr>
          <w:rFonts w:ascii="Times New Roman" w:hAnsi="Times New Roman"/>
        </w:rPr>
        <w:t>r Dispositional Skills</w:t>
      </w:r>
      <w:r w:rsidRPr="0098743D">
        <w:rPr>
          <w:rFonts w:ascii="Times New Roman" w:hAnsi="Times New Roman"/>
        </w:rPr>
        <w:t xml:space="preserve"> Assessment (Instructor, Student and Peer input) (5 pts.) </w:t>
      </w:r>
    </w:p>
    <w:p w:rsidR="000E67F6" w:rsidRPr="0098743D" w:rsidRDefault="000E67F6">
      <w:pPr>
        <w:numPr>
          <w:ilvl w:val="0"/>
          <w:numId w:val="15"/>
        </w:numPr>
        <w:rPr>
          <w:rFonts w:ascii="Times New Roman" w:hAnsi="Times New Roman"/>
        </w:rPr>
      </w:pPr>
      <w:r w:rsidRPr="0098743D">
        <w:rPr>
          <w:rFonts w:ascii="Times New Roman" w:hAnsi="Times New Roman"/>
        </w:rPr>
        <w:t>Problem</w:t>
      </w:r>
      <w:r w:rsidR="0045057E">
        <w:rPr>
          <w:rFonts w:ascii="Times New Roman" w:hAnsi="Times New Roman"/>
        </w:rPr>
        <w:t xml:space="preserve"> Solving:  (Gum Drop Towers or </w:t>
      </w:r>
      <w:r w:rsidRPr="0098743D">
        <w:rPr>
          <w:rFonts w:ascii="Times New Roman" w:hAnsi="Times New Roman"/>
        </w:rPr>
        <w:t>Superlinks) (</w:t>
      </w:r>
      <w:r w:rsidR="0045057E">
        <w:rPr>
          <w:rFonts w:ascii="Times New Roman" w:hAnsi="Times New Roman"/>
        </w:rPr>
        <w:t>5</w:t>
      </w:r>
      <w:r w:rsidRPr="0098743D">
        <w:rPr>
          <w:rFonts w:ascii="Times New Roman" w:hAnsi="Times New Roman"/>
        </w:rPr>
        <w:t xml:space="preserve"> </w:t>
      </w:r>
      <w:r w:rsidR="00BF703A" w:rsidRPr="0098743D">
        <w:rPr>
          <w:rFonts w:ascii="Times New Roman" w:hAnsi="Times New Roman"/>
        </w:rPr>
        <w:t>pts</w:t>
      </w:r>
      <w:r w:rsidR="00BF703A">
        <w:rPr>
          <w:rFonts w:ascii="Times New Roman" w:hAnsi="Times New Roman"/>
        </w:rPr>
        <w:t>.)</w:t>
      </w:r>
    </w:p>
    <w:p w:rsidR="000E67F6" w:rsidRPr="0098743D" w:rsidRDefault="000E67F6">
      <w:pPr>
        <w:numPr>
          <w:ilvl w:val="0"/>
          <w:numId w:val="15"/>
        </w:numPr>
        <w:rPr>
          <w:rFonts w:ascii="Times New Roman" w:hAnsi="Times New Roman"/>
        </w:rPr>
      </w:pPr>
      <w:r w:rsidRPr="0098743D">
        <w:rPr>
          <w:rFonts w:ascii="Times New Roman" w:hAnsi="Times New Roman"/>
        </w:rPr>
        <w:t>Cooperative Learning Simulation Games (t</w:t>
      </w:r>
      <w:r w:rsidR="007D6DBA">
        <w:rPr>
          <w:rFonts w:ascii="Times New Roman" w:hAnsi="Times New Roman"/>
        </w:rPr>
        <w:t>hree) (</w:t>
      </w:r>
      <w:r>
        <w:rPr>
          <w:rFonts w:ascii="Times New Roman" w:hAnsi="Times New Roman"/>
        </w:rPr>
        <w:t>5</w:t>
      </w:r>
      <w:r w:rsidRPr="0098743D">
        <w:rPr>
          <w:rFonts w:ascii="Times New Roman" w:hAnsi="Times New Roman"/>
        </w:rPr>
        <w:t xml:space="preserve"> pts</w:t>
      </w:r>
      <w:r w:rsidR="007D6DBA">
        <w:rPr>
          <w:rFonts w:ascii="Times New Roman" w:hAnsi="Times New Roman"/>
        </w:rPr>
        <w:t xml:space="preserve"> each =15 pts</w:t>
      </w:r>
      <w:r w:rsidRPr="0098743D">
        <w:rPr>
          <w:rFonts w:ascii="Times New Roman" w:hAnsi="Times New Roman"/>
        </w:rPr>
        <w:t xml:space="preserve">) </w:t>
      </w:r>
    </w:p>
    <w:p w:rsidR="000E67F6" w:rsidRPr="0098743D" w:rsidRDefault="000E67F6">
      <w:pPr>
        <w:rPr>
          <w:rFonts w:ascii="Times New Roman" w:hAnsi="Times New Roman"/>
        </w:rPr>
      </w:pPr>
      <w:r w:rsidRPr="0098743D">
        <w:rPr>
          <w:rFonts w:ascii="Times New Roman" w:hAnsi="Times New Roman"/>
        </w:rPr>
        <w:t>4) School Ethnogra</w:t>
      </w:r>
      <w:r>
        <w:rPr>
          <w:rFonts w:ascii="Times New Roman" w:hAnsi="Times New Roman"/>
        </w:rPr>
        <w:t>phic Study Group Presentation (2</w:t>
      </w:r>
      <w:r w:rsidRPr="0098743D">
        <w:rPr>
          <w:rFonts w:ascii="Times New Roman" w:hAnsi="Times New Roman"/>
        </w:rPr>
        <w:t>0 pts.)</w:t>
      </w:r>
    </w:p>
    <w:p w:rsidR="000E67F6" w:rsidRPr="0098743D" w:rsidRDefault="000E67F6">
      <w:pPr>
        <w:rPr>
          <w:rFonts w:ascii="Times New Roman" w:hAnsi="Times New Roman"/>
        </w:rPr>
      </w:pPr>
      <w:r w:rsidRPr="0098743D">
        <w:rPr>
          <w:rFonts w:ascii="Times New Roman" w:hAnsi="Times New Roman"/>
        </w:rPr>
        <w:t>5) Refle</w:t>
      </w:r>
      <w:r>
        <w:rPr>
          <w:rFonts w:ascii="Times New Roman" w:hAnsi="Times New Roman"/>
        </w:rPr>
        <w:t>ctive Reading Logs and Prompts 3pts each (24</w:t>
      </w:r>
      <w:r w:rsidRPr="0098743D">
        <w:rPr>
          <w:rFonts w:ascii="Times New Roman" w:hAnsi="Times New Roman"/>
        </w:rPr>
        <w:t xml:space="preserve"> pts.)</w:t>
      </w:r>
    </w:p>
    <w:p w:rsidR="000E67F6" w:rsidRPr="0098743D" w:rsidRDefault="000E67F6">
      <w:pPr>
        <w:rPr>
          <w:rFonts w:ascii="Times New Roman" w:hAnsi="Times New Roman"/>
        </w:rPr>
      </w:pPr>
      <w:r w:rsidRPr="0098743D">
        <w:rPr>
          <w:rFonts w:ascii="Times New Roman" w:hAnsi="Times New Roman"/>
        </w:rPr>
        <w:t>6) Service Learning/Action Research Project oral</w:t>
      </w:r>
      <w:r>
        <w:rPr>
          <w:rFonts w:ascii="Times New Roman" w:hAnsi="Times New Roman"/>
        </w:rPr>
        <w:t xml:space="preserve"> presentation</w:t>
      </w:r>
      <w:r w:rsidRPr="0098743D">
        <w:rPr>
          <w:rFonts w:ascii="Times New Roman" w:hAnsi="Times New Roman"/>
        </w:rPr>
        <w:t xml:space="preserve"> (10 pts.)</w:t>
      </w:r>
    </w:p>
    <w:p w:rsidR="000E67F6" w:rsidRPr="0098743D" w:rsidRDefault="000E67F6">
      <w:pPr>
        <w:rPr>
          <w:rFonts w:ascii="Times New Roman" w:hAnsi="Times New Roman"/>
        </w:rPr>
      </w:pPr>
      <w:r>
        <w:rPr>
          <w:rFonts w:ascii="Times New Roman" w:hAnsi="Times New Roman"/>
        </w:rPr>
        <w:t>7) Attendance/Participation (48</w:t>
      </w:r>
      <w:r w:rsidRPr="0098743D">
        <w:rPr>
          <w:rFonts w:ascii="Times New Roman" w:hAnsi="Times New Roman"/>
        </w:rPr>
        <w:t xml:space="preserve"> pts.)</w:t>
      </w:r>
    </w:p>
    <w:p w:rsidR="000E67F6" w:rsidRDefault="000E67F6">
      <w:pPr>
        <w:rPr>
          <w:rFonts w:ascii="Times New Roman" w:hAnsi="Times New Roman"/>
        </w:rPr>
      </w:pPr>
      <w:r>
        <w:rPr>
          <w:rFonts w:ascii="Times New Roman" w:hAnsi="Times New Roman"/>
        </w:rPr>
        <w:t>8) A</w:t>
      </w:r>
      <w:r w:rsidR="007D6DBA">
        <w:rPr>
          <w:rFonts w:ascii="Times New Roman" w:hAnsi="Times New Roman"/>
        </w:rPr>
        <w:t>.</w:t>
      </w:r>
      <w:r>
        <w:rPr>
          <w:rFonts w:ascii="Times New Roman" w:hAnsi="Times New Roman"/>
        </w:rPr>
        <w:t xml:space="preserve"> Classroom Management</w:t>
      </w:r>
      <w:r w:rsidRPr="0098743D">
        <w:rPr>
          <w:rFonts w:ascii="Times New Roman" w:hAnsi="Times New Roman"/>
        </w:rPr>
        <w:t xml:space="preserve"> R</w:t>
      </w:r>
      <w:r w:rsidR="007D6DBA">
        <w:rPr>
          <w:rFonts w:ascii="Times New Roman" w:hAnsi="Times New Roman"/>
        </w:rPr>
        <w:t>esearch</w:t>
      </w:r>
      <w:r>
        <w:rPr>
          <w:rFonts w:ascii="Times New Roman" w:hAnsi="Times New Roman"/>
        </w:rPr>
        <w:t xml:space="preserve"> Assignment</w:t>
      </w:r>
      <w:r w:rsidR="007D6DBA">
        <w:rPr>
          <w:rFonts w:ascii="Times New Roman" w:hAnsi="Times New Roman"/>
        </w:rPr>
        <w:t xml:space="preserve"> (10</w:t>
      </w:r>
      <w:r w:rsidRPr="0098743D">
        <w:rPr>
          <w:rFonts w:ascii="Times New Roman" w:hAnsi="Times New Roman"/>
        </w:rPr>
        <w:t xml:space="preserve"> pts.)</w:t>
      </w:r>
    </w:p>
    <w:p w:rsidR="000E67F6" w:rsidRPr="0098743D" w:rsidRDefault="000E67F6">
      <w:pPr>
        <w:rPr>
          <w:rFonts w:ascii="Times New Roman" w:hAnsi="Times New Roman"/>
        </w:rPr>
      </w:pPr>
      <w:r>
        <w:rPr>
          <w:rFonts w:ascii="Times New Roman" w:hAnsi="Times New Roman"/>
        </w:rPr>
        <w:t>8) B</w:t>
      </w:r>
      <w:r w:rsidR="007D6DBA">
        <w:rPr>
          <w:rFonts w:ascii="Times New Roman" w:hAnsi="Times New Roman"/>
        </w:rPr>
        <w:t>.</w:t>
      </w:r>
      <w:r>
        <w:rPr>
          <w:rFonts w:ascii="Times New Roman" w:hAnsi="Times New Roman"/>
        </w:rPr>
        <w:t xml:space="preserve"> Role-playing common classroom management issue (5pts)</w:t>
      </w:r>
    </w:p>
    <w:p w:rsidR="000E67F6" w:rsidRPr="0098743D" w:rsidRDefault="000E67F6">
      <w:pPr>
        <w:rPr>
          <w:rFonts w:ascii="Times New Roman" w:hAnsi="Times New Roman"/>
        </w:rPr>
      </w:pPr>
      <w:r w:rsidRPr="0098743D">
        <w:rPr>
          <w:rFonts w:ascii="Times New Roman" w:hAnsi="Times New Roman"/>
        </w:rPr>
        <w:t>9) Jigsaw on “Rethinking H</w:t>
      </w:r>
      <w:r>
        <w:rPr>
          <w:rFonts w:ascii="Times New Roman" w:hAnsi="Times New Roman"/>
        </w:rPr>
        <w:t xml:space="preserve">igh Schools (Best Practices)” (10 </w:t>
      </w:r>
      <w:r w:rsidRPr="0098743D">
        <w:rPr>
          <w:rFonts w:ascii="Times New Roman" w:hAnsi="Times New Roman"/>
        </w:rPr>
        <w:t>pts.)</w:t>
      </w:r>
    </w:p>
    <w:p w:rsidR="000E67F6" w:rsidRPr="0098743D" w:rsidRDefault="000E67F6">
      <w:pPr>
        <w:rPr>
          <w:rFonts w:ascii="Times New Roman" w:hAnsi="Times New Roman"/>
        </w:rPr>
      </w:pPr>
      <w:r w:rsidRPr="0098743D">
        <w:rPr>
          <w:rFonts w:ascii="Times New Roman" w:hAnsi="Times New Roman"/>
        </w:rPr>
        <w:t>10) Quick writes (5pts.)</w:t>
      </w:r>
    </w:p>
    <w:p w:rsidR="000E67F6" w:rsidRPr="0098743D" w:rsidRDefault="000E67F6">
      <w:pPr>
        <w:rPr>
          <w:rFonts w:ascii="Times New Roman" w:hAnsi="Times New Roman"/>
        </w:rPr>
      </w:pPr>
      <w:r w:rsidRPr="0098743D">
        <w:rPr>
          <w:rFonts w:ascii="Times New Roman" w:hAnsi="Times New Roman"/>
        </w:rPr>
        <w:t>11) Problem Sol</w:t>
      </w:r>
      <w:r w:rsidR="007D6DBA">
        <w:rPr>
          <w:rFonts w:ascii="Times New Roman" w:hAnsi="Times New Roman"/>
        </w:rPr>
        <w:t>ving</w:t>
      </w:r>
      <w:r>
        <w:rPr>
          <w:rFonts w:ascii="Times New Roman" w:hAnsi="Times New Roman"/>
        </w:rPr>
        <w:t xml:space="preserve"> Lesson</w:t>
      </w:r>
      <w:r w:rsidR="007D6DBA">
        <w:rPr>
          <w:rFonts w:ascii="Times New Roman" w:hAnsi="Times New Roman"/>
        </w:rPr>
        <w:t xml:space="preserve"> Team Presentation (5+5=10</w:t>
      </w:r>
      <w:r>
        <w:rPr>
          <w:rFonts w:ascii="Times New Roman" w:hAnsi="Times New Roman"/>
        </w:rPr>
        <w:t xml:space="preserve"> </w:t>
      </w:r>
      <w:r w:rsidRPr="0098743D">
        <w:rPr>
          <w:rFonts w:ascii="Times New Roman" w:hAnsi="Times New Roman"/>
        </w:rPr>
        <w:t>pts)</w:t>
      </w:r>
    </w:p>
    <w:p w:rsidR="000E67F6" w:rsidRDefault="000E67F6">
      <w:pPr>
        <w:rPr>
          <w:rFonts w:ascii="Times New Roman" w:hAnsi="Times New Roman"/>
        </w:rPr>
      </w:pPr>
      <w:r w:rsidRPr="0098743D">
        <w:rPr>
          <w:rFonts w:ascii="Times New Roman" w:hAnsi="Times New Roman"/>
        </w:rPr>
        <w:t xml:space="preserve">12) </w:t>
      </w:r>
      <w:r>
        <w:rPr>
          <w:rFonts w:ascii="Times New Roman" w:hAnsi="Times New Roman"/>
        </w:rPr>
        <w:t>Final Exam (2</w:t>
      </w:r>
      <w:r w:rsidRPr="0098743D">
        <w:rPr>
          <w:rFonts w:ascii="Times New Roman" w:hAnsi="Times New Roman"/>
        </w:rPr>
        <w:t>0 pts)</w:t>
      </w:r>
    </w:p>
    <w:p w:rsidR="000E67F6" w:rsidRPr="0098743D" w:rsidRDefault="000E67F6">
      <w:pPr>
        <w:rPr>
          <w:rFonts w:ascii="Times New Roman" w:hAnsi="Times New Roman"/>
        </w:rPr>
      </w:pPr>
      <w:r w:rsidRPr="0098743D">
        <w:rPr>
          <w:rFonts w:ascii="Times New Roman" w:hAnsi="Times New Roman"/>
        </w:rPr>
        <w:t>13) Directorship (extra credit 5 pts.)</w:t>
      </w:r>
    </w:p>
    <w:p w:rsidR="000E67F6" w:rsidRPr="0098743D" w:rsidRDefault="000E67F6">
      <w:pPr>
        <w:rPr>
          <w:rFonts w:ascii="Times New Roman" w:hAnsi="Times New Roman"/>
        </w:rPr>
      </w:pPr>
    </w:p>
    <w:p w:rsidR="000E67F6" w:rsidRPr="0098743D" w:rsidRDefault="000E67F6">
      <w:pPr>
        <w:rPr>
          <w:rFonts w:ascii="Times New Roman" w:hAnsi="Times New Roman"/>
        </w:rPr>
      </w:pPr>
    </w:p>
    <w:p w:rsidR="000E67F6" w:rsidRPr="0098743D" w:rsidRDefault="000E67F6" w:rsidP="000E67F6">
      <w:pPr>
        <w:rPr>
          <w:rFonts w:ascii="Times New Roman" w:hAnsi="Times New Roman"/>
        </w:rPr>
      </w:pPr>
      <w:r w:rsidRPr="0098743D">
        <w:rPr>
          <w:rFonts w:ascii="Times New Roman" w:hAnsi="Times New Roman"/>
        </w:rPr>
        <w:t xml:space="preserve">Total = </w:t>
      </w:r>
      <w:r w:rsidR="0045057E">
        <w:rPr>
          <w:rFonts w:ascii="Times New Roman" w:hAnsi="Times New Roman"/>
        </w:rPr>
        <w:t>18</w:t>
      </w:r>
      <w:r w:rsidR="007D6DBA">
        <w:rPr>
          <w:rFonts w:ascii="Times New Roman" w:hAnsi="Times New Roman"/>
        </w:rPr>
        <w:t>2</w:t>
      </w:r>
      <w:r w:rsidRPr="0098743D">
        <w:rPr>
          <w:rFonts w:ascii="Times New Roman" w:hAnsi="Times New Roman"/>
        </w:rPr>
        <w:t xml:space="preserve"> pts. Possible </w:t>
      </w:r>
    </w:p>
    <w:p w:rsidR="000E67F6" w:rsidRPr="005C1E46" w:rsidRDefault="000E67F6" w:rsidP="000E67F6">
      <w:pPr>
        <w:rPr>
          <w:rFonts w:ascii="Times New Roman" w:hAnsi="Times New Roman"/>
          <w:b/>
        </w:rPr>
      </w:pPr>
      <w:r w:rsidRPr="005C1E46">
        <w:rPr>
          <w:rFonts w:ascii="Times New Roman" w:hAnsi="Times New Roman"/>
          <w:b/>
        </w:rPr>
        <w:t>Grading Scale</w:t>
      </w:r>
    </w:p>
    <w:p w:rsidR="000E67F6" w:rsidRPr="0098743D" w:rsidRDefault="000E67F6">
      <w:pPr>
        <w:rPr>
          <w:rFonts w:ascii="Times New Roman" w:hAnsi="Times New Roman"/>
        </w:rPr>
      </w:pPr>
      <w:r>
        <w:rPr>
          <w:rFonts w:ascii="Times New Roman" w:hAnsi="Times New Roman"/>
        </w:rPr>
        <w:t>All</w:t>
      </w:r>
      <w:r w:rsidRPr="0098743D">
        <w:rPr>
          <w:rFonts w:ascii="Times New Roman" w:hAnsi="Times New Roman"/>
        </w:rPr>
        <w:t xml:space="preserve"> students must maintain a B average in the credential program and obtain a grade of no lower than C+ in any individual course in order to receive credit for that course. Note attendance policy: excessive absences (non-extenuating circumstances) will result in the following grade reductions: (2 = one grade lower; 3= two grades lower; more than 3= non passage of course)</w:t>
      </w:r>
    </w:p>
    <w:p w:rsidR="000E67F6" w:rsidRPr="0098743D" w:rsidRDefault="000E67F6">
      <w:pPr>
        <w:rPr>
          <w:rFonts w:ascii="Times New Roman" w:hAnsi="Times New Roman"/>
        </w:rPr>
      </w:pPr>
      <w:r w:rsidRPr="0098743D">
        <w:rPr>
          <w:rFonts w:ascii="Times New Roman" w:hAnsi="Times New Roman"/>
        </w:rPr>
        <w:t>A = 90-100 (97-100 A+)</w:t>
      </w:r>
    </w:p>
    <w:p w:rsidR="000E67F6" w:rsidRPr="0098743D" w:rsidRDefault="000E67F6">
      <w:pPr>
        <w:rPr>
          <w:rFonts w:ascii="Times New Roman" w:hAnsi="Times New Roman"/>
        </w:rPr>
      </w:pPr>
      <w:r w:rsidRPr="0098743D">
        <w:rPr>
          <w:rFonts w:ascii="Times New Roman" w:hAnsi="Times New Roman"/>
        </w:rPr>
        <w:t>B = 80-89 (87-89 B+)</w:t>
      </w:r>
    </w:p>
    <w:p w:rsidR="000E67F6" w:rsidRPr="0098743D" w:rsidRDefault="000E67F6">
      <w:pPr>
        <w:rPr>
          <w:rFonts w:ascii="Times New Roman" w:hAnsi="Times New Roman"/>
        </w:rPr>
      </w:pPr>
      <w:r w:rsidRPr="0098743D">
        <w:rPr>
          <w:rFonts w:ascii="Times New Roman" w:hAnsi="Times New Roman"/>
        </w:rPr>
        <w:t>C = 70-79 (77-79 C+)</w:t>
      </w:r>
    </w:p>
    <w:p w:rsidR="000E67F6" w:rsidRPr="0098743D" w:rsidRDefault="000E67F6">
      <w:pPr>
        <w:rPr>
          <w:rFonts w:ascii="Times New Roman" w:hAnsi="Times New Roman"/>
        </w:rPr>
      </w:pPr>
      <w:r w:rsidRPr="0098743D">
        <w:rPr>
          <w:rFonts w:ascii="Times New Roman" w:hAnsi="Times New Roman"/>
        </w:rPr>
        <w:t>D = 60-69</w:t>
      </w:r>
    </w:p>
    <w:p w:rsidR="000E67F6" w:rsidRPr="0098743D" w:rsidRDefault="000E67F6">
      <w:pPr>
        <w:rPr>
          <w:rFonts w:ascii="Times New Roman" w:hAnsi="Times New Roman"/>
          <w:b/>
        </w:rPr>
      </w:pPr>
      <w:r w:rsidRPr="0098743D">
        <w:rPr>
          <w:rFonts w:ascii="Times New Roman" w:hAnsi="Times New Roman"/>
        </w:rPr>
        <w:t>F =  &lt; 60</w:t>
      </w:r>
    </w:p>
    <w:p w:rsidR="000E67F6" w:rsidRPr="0098743D" w:rsidRDefault="000E67F6">
      <w:pPr>
        <w:rPr>
          <w:rFonts w:ascii="Times New Roman" w:hAnsi="Times New Roman"/>
          <w:b/>
        </w:rPr>
      </w:pPr>
    </w:p>
    <w:p w:rsidR="000E67F6" w:rsidRPr="0098743D" w:rsidRDefault="000E67F6">
      <w:pPr>
        <w:rPr>
          <w:rFonts w:ascii="Times New Roman" w:hAnsi="Times New Roman"/>
          <w:b/>
        </w:rPr>
      </w:pPr>
    </w:p>
    <w:p w:rsidR="000E67F6" w:rsidRPr="0098743D" w:rsidRDefault="000E67F6">
      <w:pPr>
        <w:rPr>
          <w:rFonts w:ascii="Times New Roman" w:hAnsi="Times New Roman"/>
          <w:b/>
        </w:rPr>
      </w:pPr>
    </w:p>
    <w:p w:rsidR="000E67F6" w:rsidRPr="0098743D" w:rsidRDefault="000E67F6">
      <w:pPr>
        <w:rPr>
          <w:rFonts w:ascii="Times New Roman" w:hAnsi="Times New Roman"/>
          <w:b/>
        </w:rPr>
      </w:pPr>
    </w:p>
    <w:p w:rsidR="000E67F6" w:rsidRPr="0098743D" w:rsidRDefault="000E67F6">
      <w:pPr>
        <w:rPr>
          <w:rFonts w:ascii="Times New Roman" w:hAnsi="Times New Roman"/>
          <w:b/>
        </w:rPr>
      </w:pPr>
    </w:p>
    <w:p w:rsidR="002C4EFE" w:rsidRDefault="002C4EFE">
      <w:pPr>
        <w:rPr>
          <w:rFonts w:ascii="Times New Roman" w:hAnsi="Times New Roman"/>
        </w:rPr>
      </w:pPr>
      <w:r>
        <w:rPr>
          <w:rFonts w:ascii="Times New Roman" w:hAnsi="Times New Roman"/>
        </w:rPr>
        <w:br w:type="page"/>
      </w:r>
    </w:p>
    <w:p w:rsidR="000E67F6" w:rsidRPr="0098743D" w:rsidRDefault="000E67F6">
      <w:pPr>
        <w:rPr>
          <w:rFonts w:ascii="Times New Roman" w:hAnsi="Times New Roman"/>
        </w:rPr>
      </w:pPr>
    </w:p>
    <w:tbl>
      <w:tblPr>
        <w:tblW w:w="11170" w:type="dxa"/>
        <w:tblInd w:w="-819" w:type="dxa"/>
        <w:tblLayout w:type="fixed"/>
        <w:tblCellMar>
          <w:left w:w="54" w:type="dxa"/>
          <w:right w:w="54" w:type="dxa"/>
        </w:tblCellMar>
        <w:tblLook w:val="0000"/>
      </w:tblPr>
      <w:tblGrid>
        <w:gridCol w:w="2673"/>
        <w:gridCol w:w="1225"/>
        <w:gridCol w:w="951"/>
        <w:gridCol w:w="974"/>
        <w:gridCol w:w="785"/>
        <w:gridCol w:w="758"/>
        <w:gridCol w:w="951"/>
        <w:gridCol w:w="951"/>
        <w:gridCol w:w="951"/>
        <w:gridCol w:w="951"/>
      </w:tblGrid>
      <w:tr w:rsidR="000E67F6" w:rsidRPr="0098743D">
        <w:trPr>
          <w:trHeight w:val="260"/>
        </w:trPr>
        <w:tc>
          <w:tcPr>
            <w:tcW w:w="2673"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1225" w:type="dxa"/>
            <w:tcBorders>
              <w:top w:val="nil"/>
              <w:left w:val="nil"/>
              <w:bottom w:val="nil"/>
              <w:right w:val="nil"/>
            </w:tcBorders>
          </w:tcPr>
          <w:p w:rsidR="000E67F6" w:rsidRPr="0098743D" w:rsidRDefault="000E67F6">
            <w:pPr>
              <w:widowControl w:val="0"/>
              <w:autoSpaceDE w:val="0"/>
              <w:autoSpaceDN w:val="0"/>
              <w:adjustRightInd w:val="0"/>
              <w:jc w:val="center"/>
              <w:rPr>
                <w:rFonts w:ascii="Times" w:hAnsi="Times"/>
                <w:b/>
                <w:sz w:val="18"/>
                <w:u w:val="single"/>
              </w:rPr>
            </w:pPr>
            <w:r w:rsidRPr="0098743D">
              <w:rPr>
                <w:rFonts w:ascii="Times New Roman" w:hAnsi="Times New Roman"/>
                <w:b/>
                <w:sz w:val="18"/>
                <w:u w:val="single"/>
              </w:rPr>
              <w:t>Assignment Grade Sheet</w:t>
            </w:r>
          </w:p>
        </w:tc>
        <w:tc>
          <w:tcPr>
            <w:tcW w:w="951" w:type="dxa"/>
            <w:tcBorders>
              <w:top w:val="nil"/>
              <w:left w:val="nil"/>
              <w:bottom w:val="nil"/>
              <w:right w:val="nil"/>
            </w:tcBorders>
          </w:tcPr>
          <w:p w:rsidR="000E67F6" w:rsidRPr="0098743D" w:rsidRDefault="000E67F6">
            <w:pPr>
              <w:widowControl w:val="0"/>
              <w:autoSpaceDE w:val="0"/>
              <w:autoSpaceDN w:val="0"/>
              <w:adjustRightInd w:val="0"/>
              <w:jc w:val="center"/>
              <w:rPr>
                <w:rFonts w:ascii="Times" w:hAnsi="Times"/>
                <w:sz w:val="18"/>
              </w:rPr>
            </w:pPr>
          </w:p>
        </w:tc>
        <w:tc>
          <w:tcPr>
            <w:tcW w:w="974" w:type="dxa"/>
            <w:tcBorders>
              <w:top w:val="nil"/>
              <w:left w:val="nil"/>
              <w:bottom w:val="nil"/>
              <w:right w:val="nil"/>
            </w:tcBorders>
          </w:tcPr>
          <w:p w:rsidR="000E67F6" w:rsidRPr="0098743D" w:rsidRDefault="000E67F6">
            <w:pPr>
              <w:widowControl w:val="0"/>
              <w:autoSpaceDE w:val="0"/>
              <w:autoSpaceDN w:val="0"/>
              <w:adjustRightInd w:val="0"/>
              <w:jc w:val="center"/>
              <w:rPr>
                <w:rFonts w:ascii="Times" w:hAnsi="Times"/>
                <w:sz w:val="18"/>
              </w:rPr>
            </w:pPr>
          </w:p>
        </w:tc>
        <w:tc>
          <w:tcPr>
            <w:tcW w:w="785"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758"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r>
      <w:tr w:rsidR="000E67F6" w:rsidRPr="0098743D">
        <w:trPr>
          <w:trHeight w:val="420"/>
        </w:trPr>
        <w:tc>
          <w:tcPr>
            <w:tcW w:w="2673"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1225"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74"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785"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758"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r>
      <w:tr w:rsidR="000E67F6" w:rsidRPr="0098743D">
        <w:trPr>
          <w:trHeight w:val="260"/>
        </w:trPr>
        <w:tc>
          <w:tcPr>
            <w:tcW w:w="2673"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1225" w:type="dxa"/>
            <w:tcBorders>
              <w:top w:val="nil"/>
              <w:left w:val="nil"/>
              <w:bottom w:val="nil"/>
              <w:right w:val="nil"/>
            </w:tcBorders>
          </w:tcPr>
          <w:p w:rsidR="000E67F6" w:rsidRPr="0098743D" w:rsidRDefault="000E67F6">
            <w:pPr>
              <w:widowControl w:val="0"/>
              <w:autoSpaceDE w:val="0"/>
              <w:autoSpaceDN w:val="0"/>
              <w:adjustRightInd w:val="0"/>
              <w:rPr>
                <w:rFonts w:ascii="Times" w:hAnsi="Times"/>
                <w:b/>
                <w:sz w:val="18"/>
                <w:u w:val="single"/>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b/>
                <w:sz w:val="18"/>
                <w:u w:val="single"/>
              </w:rPr>
            </w:pPr>
          </w:p>
        </w:tc>
        <w:tc>
          <w:tcPr>
            <w:tcW w:w="974" w:type="dxa"/>
            <w:tcBorders>
              <w:top w:val="nil"/>
              <w:left w:val="nil"/>
              <w:bottom w:val="nil"/>
              <w:right w:val="nil"/>
            </w:tcBorders>
          </w:tcPr>
          <w:p w:rsidR="000E67F6" w:rsidRPr="0098743D" w:rsidRDefault="000E67F6">
            <w:pPr>
              <w:widowControl w:val="0"/>
              <w:autoSpaceDE w:val="0"/>
              <w:autoSpaceDN w:val="0"/>
              <w:adjustRightInd w:val="0"/>
              <w:rPr>
                <w:rFonts w:ascii="Times" w:hAnsi="Times"/>
                <w:b/>
                <w:sz w:val="18"/>
                <w:u w:val="single"/>
              </w:rPr>
            </w:pPr>
          </w:p>
        </w:tc>
        <w:tc>
          <w:tcPr>
            <w:tcW w:w="785" w:type="dxa"/>
            <w:tcBorders>
              <w:top w:val="nil"/>
              <w:left w:val="nil"/>
              <w:bottom w:val="nil"/>
              <w:right w:val="nil"/>
            </w:tcBorders>
          </w:tcPr>
          <w:p w:rsidR="000E67F6" w:rsidRPr="0098743D" w:rsidRDefault="000E67F6">
            <w:pPr>
              <w:widowControl w:val="0"/>
              <w:autoSpaceDE w:val="0"/>
              <w:autoSpaceDN w:val="0"/>
              <w:adjustRightInd w:val="0"/>
              <w:rPr>
                <w:rFonts w:ascii="Times" w:hAnsi="Times"/>
                <w:b/>
                <w:sz w:val="18"/>
                <w:u w:val="single"/>
              </w:rPr>
            </w:pPr>
          </w:p>
        </w:tc>
        <w:tc>
          <w:tcPr>
            <w:tcW w:w="758" w:type="dxa"/>
            <w:tcBorders>
              <w:top w:val="nil"/>
              <w:left w:val="nil"/>
              <w:bottom w:val="nil"/>
              <w:right w:val="nil"/>
            </w:tcBorders>
          </w:tcPr>
          <w:p w:rsidR="000E67F6" w:rsidRPr="0098743D" w:rsidRDefault="000E67F6">
            <w:pPr>
              <w:widowControl w:val="0"/>
              <w:autoSpaceDE w:val="0"/>
              <w:autoSpaceDN w:val="0"/>
              <w:adjustRightInd w:val="0"/>
              <w:rPr>
                <w:rFonts w:ascii="Times" w:hAnsi="Times"/>
                <w:b/>
                <w:sz w:val="18"/>
                <w:u w:val="single"/>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r>
      <w:tr w:rsidR="000E67F6" w:rsidRPr="0098743D">
        <w:trPr>
          <w:trHeight w:val="260"/>
        </w:trPr>
        <w:tc>
          <w:tcPr>
            <w:tcW w:w="2673" w:type="dxa"/>
            <w:tcBorders>
              <w:top w:val="nil"/>
              <w:left w:val="nil"/>
              <w:bottom w:val="nil"/>
              <w:right w:val="nil"/>
            </w:tcBorders>
          </w:tcPr>
          <w:p w:rsidR="000E67F6" w:rsidRPr="0098743D" w:rsidRDefault="000E67F6">
            <w:pPr>
              <w:widowControl w:val="0"/>
              <w:autoSpaceDE w:val="0"/>
              <w:autoSpaceDN w:val="0"/>
              <w:adjustRightInd w:val="0"/>
              <w:rPr>
                <w:rFonts w:ascii="Times" w:hAnsi="Times"/>
                <w:b/>
                <w:sz w:val="18"/>
                <w:u w:val="single"/>
              </w:rPr>
            </w:pPr>
            <w:r w:rsidRPr="0098743D">
              <w:rPr>
                <w:rFonts w:ascii="Times New Roman" w:hAnsi="Times New Roman"/>
                <w:b/>
                <w:sz w:val="18"/>
                <w:u w:val="single"/>
              </w:rPr>
              <w:t>Name of Student</w:t>
            </w:r>
          </w:p>
        </w:tc>
        <w:tc>
          <w:tcPr>
            <w:tcW w:w="1225"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74"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785"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758"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r>
      <w:tr w:rsidR="000E67F6" w:rsidRPr="0098743D">
        <w:trPr>
          <w:trHeight w:val="260"/>
        </w:trPr>
        <w:tc>
          <w:tcPr>
            <w:tcW w:w="2673"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1225"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74"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785"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758"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r>
      <w:tr w:rsidR="000E67F6" w:rsidRPr="0098743D">
        <w:trPr>
          <w:trHeight w:val="260"/>
        </w:trPr>
        <w:tc>
          <w:tcPr>
            <w:tcW w:w="2673"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r w:rsidRPr="0098743D">
              <w:rPr>
                <w:rFonts w:ascii="Times New Roman" w:hAnsi="Times New Roman"/>
                <w:b/>
                <w:sz w:val="18"/>
              </w:rPr>
              <w:t>Course Title:</w:t>
            </w:r>
            <w:r w:rsidRPr="0098743D">
              <w:rPr>
                <w:rFonts w:ascii="Times New Roman" w:hAnsi="Times New Roman"/>
                <w:sz w:val="18"/>
              </w:rPr>
              <w:t xml:space="preserve"> Sch. of 21st Century</w:t>
            </w:r>
          </w:p>
        </w:tc>
        <w:tc>
          <w:tcPr>
            <w:tcW w:w="1225" w:type="dxa"/>
            <w:tcBorders>
              <w:top w:val="nil"/>
              <w:left w:val="nil"/>
              <w:bottom w:val="nil"/>
              <w:right w:val="nil"/>
            </w:tcBorders>
          </w:tcPr>
          <w:p w:rsidR="000E67F6" w:rsidRPr="0098743D" w:rsidRDefault="000E67F6">
            <w:pPr>
              <w:widowControl w:val="0"/>
              <w:autoSpaceDE w:val="0"/>
              <w:autoSpaceDN w:val="0"/>
              <w:adjustRightInd w:val="0"/>
              <w:rPr>
                <w:rFonts w:ascii="Times New Roman" w:hAnsi="Times New Roman"/>
                <w:b/>
                <w:sz w:val="18"/>
              </w:rPr>
            </w:pPr>
            <w:r w:rsidRPr="0098743D">
              <w:rPr>
                <w:rFonts w:ascii="Times New Roman" w:hAnsi="Times New Roman"/>
                <w:b/>
                <w:sz w:val="18"/>
              </w:rPr>
              <w:t xml:space="preserve">Maximum </w:t>
            </w:r>
          </w:p>
          <w:p w:rsidR="000E67F6" w:rsidRPr="0098743D" w:rsidRDefault="000E67F6">
            <w:pPr>
              <w:widowControl w:val="0"/>
              <w:autoSpaceDE w:val="0"/>
              <w:autoSpaceDN w:val="0"/>
              <w:adjustRightInd w:val="0"/>
              <w:rPr>
                <w:rFonts w:ascii="Times" w:hAnsi="Times"/>
                <w:b/>
                <w:sz w:val="18"/>
              </w:rPr>
            </w:pPr>
            <w:r w:rsidRPr="0098743D">
              <w:rPr>
                <w:rFonts w:ascii="Times New Roman" w:hAnsi="Times New Roman"/>
                <w:b/>
                <w:sz w:val="18"/>
              </w:rPr>
              <w:t>Points</w:t>
            </w: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r w:rsidRPr="0098743D">
              <w:rPr>
                <w:rFonts w:ascii="Times New Roman" w:hAnsi="Times New Roman"/>
                <w:b/>
                <w:sz w:val="18"/>
                <w:u w:val="single"/>
              </w:rPr>
              <w:t>Grade</w:t>
            </w:r>
          </w:p>
        </w:tc>
        <w:tc>
          <w:tcPr>
            <w:tcW w:w="974"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r w:rsidRPr="0098743D">
              <w:rPr>
                <w:rFonts w:ascii="Times New Roman" w:hAnsi="Times New Roman"/>
                <w:b/>
                <w:sz w:val="18"/>
                <w:u w:val="single"/>
              </w:rPr>
              <w:t>Due Date</w:t>
            </w:r>
          </w:p>
        </w:tc>
        <w:tc>
          <w:tcPr>
            <w:tcW w:w="785"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r w:rsidRPr="0098743D">
              <w:rPr>
                <w:rFonts w:ascii="Times New Roman" w:hAnsi="Times New Roman"/>
                <w:b/>
                <w:sz w:val="18"/>
                <w:u w:val="single"/>
              </w:rPr>
              <w:t>Initial</w:t>
            </w:r>
          </w:p>
        </w:tc>
        <w:tc>
          <w:tcPr>
            <w:tcW w:w="758"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r>
      <w:tr w:rsidR="000E67F6" w:rsidRPr="0098743D">
        <w:trPr>
          <w:trHeight w:val="324"/>
        </w:trPr>
        <w:tc>
          <w:tcPr>
            <w:tcW w:w="2673"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1225"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74"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785"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758"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r>
      <w:tr w:rsidR="000E67F6" w:rsidRPr="0098743D">
        <w:trPr>
          <w:trHeight w:val="260"/>
        </w:trPr>
        <w:tc>
          <w:tcPr>
            <w:tcW w:w="2673" w:type="dxa"/>
            <w:tcBorders>
              <w:top w:val="nil"/>
              <w:left w:val="nil"/>
              <w:bottom w:val="nil"/>
              <w:right w:val="nil"/>
            </w:tcBorders>
          </w:tcPr>
          <w:p w:rsidR="000E67F6" w:rsidRPr="0098743D" w:rsidRDefault="000E67F6">
            <w:pPr>
              <w:widowControl w:val="0"/>
              <w:autoSpaceDE w:val="0"/>
              <w:autoSpaceDN w:val="0"/>
              <w:adjustRightInd w:val="0"/>
              <w:rPr>
                <w:rFonts w:ascii="Times New Roman" w:hAnsi="Times New Roman"/>
                <w:b/>
                <w:sz w:val="18"/>
                <w:u w:val="single"/>
              </w:rPr>
            </w:pPr>
            <w:r w:rsidRPr="0098743D">
              <w:rPr>
                <w:rFonts w:ascii="Times New Roman" w:hAnsi="Times New Roman"/>
                <w:b/>
                <w:sz w:val="18"/>
                <w:u w:val="single"/>
              </w:rPr>
              <w:t>#1Teacher Dispositional Skills</w:t>
            </w:r>
          </w:p>
          <w:p w:rsidR="000E67F6" w:rsidRPr="00973B8F" w:rsidRDefault="000E67F6">
            <w:pPr>
              <w:widowControl w:val="0"/>
              <w:autoSpaceDE w:val="0"/>
              <w:autoSpaceDN w:val="0"/>
              <w:adjustRightInd w:val="0"/>
              <w:rPr>
                <w:rFonts w:ascii="Times" w:hAnsi="Times"/>
                <w:sz w:val="18"/>
                <w:u w:val="single"/>
              </w:rPr>
            </w:pPr>
            <w:r w:rsidRPr="00973B8F">
              <w:rPr>
                <w:rFonts w:ascii="Times New Roman" w:hAnsi="Times New Roman"/>
                <w:sz w:val="18"/>
                <w:u w:val="single"/>
              </w:rPr>
              <w:t>(dyad narrative addressing action plan</w:t>
            </w:r>
          </w:p>
        </w:tc>
        <w:tc>
          <w:tcPr>
            <w:tcW w:w="1225" w:type="dxa"/>
            <w:tcBorders>
              <w:top w:val="nil"/>
              <w:left w:val="nil"/>
              <w:bottom w:val="nil"/>
              <w:right w:val="nil"/>
            </w:tcBorders>
          </w:tcPr>
          <w:p w:rsidR="000E67F6" w:rsidRPr="0098743D" w:rsidRDefault="000E67F6">
            <w:pPr>
              <w:widowControl w:val="0"/>
              <w:autoSpaceDE w:val="0"/>
              <w:autoSpaceDN w:val="0"/>
              <w:adjustRightInd w:val="0"/>
              <w:jc w:val="right"/>
              <w:rPr>
                <w:rFonts w:ascii="Times" w:hAnsi="Times"/>
                <w:sz w:val="18"/>
              </w:rPr>
            </w:pPr>
            <w:r w:rsidRPr="0098743D">
              <w:rPr>
                <w:rFonts w:ascii="Times New Roman" w:hAnsi="Times New Roman"/>
                <w:sz w:val="18"/>
              </w:rPr>
              <w:t>5</w:t>
            </w: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b/>
                <w:sz w:val="18"/>
                <w:u w:val="single"/>
              </w:rPr>
            </w:pPr>
          </w:p>
        </w:tc>
        <w:tc>
          <w:tcPr>
            <w:tcW w:w="974" w:type="dxa"/>
            <w:tcBorders>
              <w:top w:val="nil"/>
              <w:left w:val="nil"/>
              <w:bottom w:val="nil"/>
              <w:right w:val="nil"/>
            </w:tcBorders>
          </w:tcPr>
          <w:p w:rsidR="000E67F6" w:rsidRPr="0098743D" w:rsidRDefault="000E67F6">
            <w:pPr>
              <w:widowControl w:val="0"/>
              <w:autoSpaceDE w:val="0"/>
              <w:autoSpaceDN w:val="0"/>
              <w:adjustRightInd w:val="0"/>
              <w:rPr>
                <w:rFonts w:ascii="Times" w:hAnsi="Times"/>
                <w:b/>
                <w:sz w:val="18"/>
                <w:u w:val="single"/>
              </w:rPr>
            </w:pPr>
          </w:p>
        </w:tc>
        <w:tc>
          <w:tcPr>
            <w:tcW w:w="785" w:type="dxa"/>
            <w:tcBorders>
              <w:top w:val="nil"/>
              <w:left w:val="nil"/>
              <w:bottom w:val="nil"/>
              <w:right w:val="nil"/>
            </w:tcBorders>
          </w:tcPr>
          <w:p w:rsidR="000E67F6" w:rsidRPr="0098743D" w:rsidRDefault="000E67F6">
            <w:pPr>
              <w:widowControl w:val="0"/>
              <w:autoSpaceDE w:val="0"/>
              <w:autoSpaceDN w:val="0"/>
              <w:adjustRightInd w:val="0"/>
              <w:rPr>
                <w:rFonts w:ascii="Times" w:hAnsi="Times"/>
                <w:b/>
                <w:sz w:val="18"/>
                <w:u w:val="single"/>
              </w:rPr>
            </w:pPr>
          </w:p>
        </w:tc>
        <w:tc>
          <w:tcPr>
            <w:tcW w:w="758"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r>
      <w:tr w:rsidR="000E67F6" w:rsidRPr="0098743D">
        <w:trPr>
          <w:trHeight w:val="260"/>
        </w:trPr>
        <w:tc>
          <w:tcPr>
            <w:tcW w:w="2673" w:type="dxa"/>
            <w:tcBorders>
              <w:top w:val="single" w:sz="6" w:space="0" w:color="auto"/>
              <w:left w:val="nil"/>
              <w:bottom w:val="single" w:sz="6" w:space="0" w:color="auto"/>
              <w:right w:val="nil"/>
            </w:tcBorders>
          </w:tcPr>
          <w:p w:rsidR="000E67F6" w:rsidRPr="0098743D" w:rsidRDefault="000E67F6">
            <w:pPr>
              <w:widowControl w:val="0"/>
              <w:autoSpaceDE w:val="0"/>
              <w:autoSpaceDN w:val="0"/>
              <w:adjustRightInd w:val="0"/>
              <w:rPr>
                <w:rFonts w:ascii="Times" w:hAnsi="Times"/>
                <w:b/>
                <w:sz w:val="18"/>
                <w:u w:val="single"/>
              </w:rPr>
            </w:pPr>
            <w:r w:rsidRPr="0098743D">
              <w:rPr>
                <w:rFonts w:ascii="Times New Roman" w:hAnsi="Times New Roman"/>
                <w:b/>
                <w:sz w:val="18"/>
                <w:u w:val="single"/>
              </w:rPr>
              <w:t>#2 Problem Solving</w:t>
            </w:r>
          </w:p>
        </w:tc>
        <w:tc>
          <w:tcPr>
            <w:tcW w:w="1225" w:type="dxa"/>
            <w:tcBorders>
              <w:top w:val="single" w:sz="6" w:space="0" w:color="auto"/>
              <w:left w:val="nil"/>
              <w:bottom w:val="single" w:sz="6" w:space="0" w:color="auto"/>
              <w:right w:val="nil"/>
            </w:tcBorders>
          </w:tcPr>
          <w:p w:rsidR="000E67F6" w:rsidRPr="0098743D" w:rsidRDefault="006A05FE" w:rsidP="000E67F6">
            <w:pPr>
              <w:widowControl w:val="0"/>
              <w:autoSpaceDE w:val="0"/>
              <w:autoSpaceDN w:val="0"/>
              <w:adjustRightInd w:val="0"/>
              <w:jc w:val="center"/>
              <w:rPr>
                <w:rFonts w:ascii="Times" w:hAnsi="Times"/>
                <w:sz w:val="18"/>
              </w:rPr>
            </w:pPr>
            <w:r>
              <w:rPr>
                <w:rFonts w:ascii="Times New Roman" w:hAnsi="Times New Roman"/>
                <w:sz w:val="18"/>
              </w:rPr>
              <w:t>Total=5</w:t>
            </w:r>
          </w:p>
        </w:tc>
        <w:tc>
          <w:tcPr>
            <w:tcW w:w="951" w:type="dxa"/>
            <w:tcBorders>
              <w:top w:val="single" w:sz="6" w:space="0" w:color="auto"/>
              <w:left w:val="nil"/>
              <w:bottom w:val="single" w:sz="6" w:space="0" w:color="auto"/>
              <w:right w:val="nil"/>
            </w:tcBorders>
          </w:tcPr>
          <w:p w:rsidR="000E67F6" w:rsidRPr="0098743D" w:rsidRDefault="000E67F6">
            <w:pPr>
              <w:widowControl w:val="0"/>
              <w:autoSpaceDE w:val="0"/>
              <w:autoSpaceDN w:val="0"/>
              <w:adjustRightInd w:val="0"/>
              <w:rPr>
                <w:rFonts w:ascii="Times" w:hAnsi="Times"/>
                <w:sz w:val="18"/>
              </w:rPr>
            </w:pPr>
          </w:p>
        </w:tc>
        <w:tc>
          <w:tcPr>
            <w:tcW w:w="974" w:type="dxa"/>
            <w:tcBorders>
              <w:top w:val="single" w:sz="6" w:space="0" w:color="auto"/>
              <w:left w:val="nil"/>
              <w:bottom w:val="single" w:sz="6" w:space="0" w:color="auto"/>
              <w:right w:val="nil"/>
            </w:tcBorders>
          </w:tcPr>
          <w:p w:rsidR="000E67F6" w:rsidRPr="0098743D" w:rsidRDefault="000E67F6">
            <w:pPr>
              <w:widowControl w:val="0"/>
              <w:autoSpaceDE w:val="0"/>
              <w:autoSpaceDN w:val="0"/>
              <w:adjustRightInd w:val="0"/>
              <w:rPr>
                <w:rFonts w:ascii="Times" w:hAnsi="Times"/>
                <w:sz w:val="18"/>
              </w:rPr>
            </w:pPr>
          </w:p>
        </w:tc>
        <w:tc>
          <w:tcPr>
            <w:tcW w:w="785"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758"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r>
      <w:tr w:rsidR="000E67F6" w:rsidRPr="0098743D">
        <w:trPr>
          <w:trHeight w:val="260"/>
        </w:trPr>
        <w:tc>
          <w:tcPr>
            <w:tcW w:w="2673"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r w:rsidRPr="0098743D">
              <w:rPr>
                <w:rFonts w:ascii="Times New Roman" w:hAnsi="Times New Roman"/>
                <w:sz w:val="18"/>
              </w:rPr>
              <w:t xml:space="preserve">          Gum Drop Towers</w:t>
            </w:r>
            <w:r w:rsidR="006A05FE">
              <w:rPr>
                <w:rFonts w:ascii="Times New Roman" w:hAnsi="Times New Roman"/>
                <w:sz w:val="18"/>
              </w:rPr>
              <w:t xml:space="preserve"> or</w:t>
            </w:r>
          </w:p>
        </w:tc>
        <w:tc>
          <w:tcPr>
            <w:tcW w:w="1225" w:type="dxa"/>
            <w:tcBorders>
              <w:top w:val="nil"/>
              <w:left w:val="nil"/>
              <w:bottom w:val="nil"/>
              <w:right w:val="nil"/>
            </w:tcBorders>
          </w:tcPr>
          <w:p w:rsidR="000E67F6" w:rsidRPr="0098743D" w:rsidRDefault="000E67F6">
            <w:pPr>
              <w:widowControl w:val="0"/>
              <w:autoSpaceDE w:val="0"/>
              <w:autoSpaceDN w:val="0"/>
              <w:adjustRightInd w:val="0"/>
              <w:jc w:val="right"/>
              <w:rPr>
                <w:rFonts w:ascii="Times" w:hAnsi="Times"/>
                <w:sz w:val="18"/>
              </w:rPr>
            </w:pPr>
            <w:r w:rsidRPr="0098743D">
              <w:rPr>
                <w:rFonts w:ascii="Times New Roman" w:hAnsi="Times New Roman"/>
                <w:sz w:val="18"/>
              </w:rPr>
              <w:t>5</w:t>
            </w: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74"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785"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758"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r>
      <w:tr w:rsidR="000E67F6" w:rsidRPr="0098743D">
        <w:trPr>
          <w:trHeight w:val="260"/>
        </w:trPr>
        <w:tc>
          <w:tcPr>
            <w:tcW w:w="2673" w:type="dxa"/>
            <w:tcBorders>
              <w:top w:val="single" w:sz="6" w:space="0" w:color="auto"/>
              <w:left w:val="nil"/>
              <w:bottom w:val="single" w:sz="6" w:space="0" w:color="auto"/>
              <w:right w:val="nil"/>
            </w:tcBorders>
          </w:tcPr>
          <w:p w:rsidR="000E67F6" w:rsidRPr="0098743D" w:rsidRDefault="000E67F6">
            <w:pPr>
              <w:widowControl w:val="0"/>
              <w:autoSpaceDE w:val="0"/>
              <w:autoSpaceDN w:val="0"/>
              <w:adjustRightInd w:val="0"/>
              <w:rPr>
                <w:rFonts w:ascii="Times New Roman" w:hAnsi="Times New Roman"/>
                <w:sz w:val="18"/>
              </w:rPr>
            </w:pPr>
            <w:r w:rsidRPr="0098743D">
              <w:rPr>
                <w:rFonts w:ascii="Times New Roman" w:hAnsi="Times New Roman"/>
                <w:sz w:val="18"/>
              </w:rPr>
              <w:t xml:space="preserve">          Superlinks</w:t>
            </w:r>
          </w:p>
          <w:p w:rsidR="000E67F6" w:rsidRPr="0098743D" w:rsidRDefault="000E67F6">
            <w:pPr>
              <w:widowControl w:val="0"/>
              <w:autoSpaceDE w:val="0"/>
              <w:autoSpaceDN w:val="0"/>
              <w:adjustRightInd w:val="0"/>
              <w:rPr>
                <w:rFonts w:ascii="Times" w:hAnsi="Times"/>
                <w:sz w:val="18"/>
              </w:rPr>
            </w:pPr>
          </w:p>
        </w:tc>
        <w:tc>
          <w:tcPr>
            <w:tcW w:w="1225" w:type="dxa"/>
            <w:tcBorders>
              <w:top w:val="single" w:sz="6" w:space="0" w:color="auto"/>
              <w:left w:val="nil"/>
              <w:bottom w:val="single" w:sz="6" w:space="0" w:color="auto"/>
              <w:right w:val="nil"/>
            </w:tcBorders>
          </w:tcPr>
          <w:p w:rsidR="000E67F6" w:rsidRPr="0098743D" w:rsidRDefault="000E67F6">
            <w:pPr>
              <w:widowControl w:val="0"/>
              <w:autoSpaceDE w:val="0"/>
              <w:autoSpaceDN w:val="0"/>
              <w:adjustRightInd w:val="0"/>
              <w:jc w:val="right"/>
              <w:rPr>
                <w:rFonts w:ascii="Times" w:hAnsi="Times"/>
                <w:sz w:val="18"/>
              </w:rPr>
            </w:pPr>
            <w:r w:rsidRPr="0098743D">
              <w:rPr>
                <w:rFonts w:ascii="Times New Roman" w:hAnsi="Times New Roman"/>
                <w:sz w:val="18"/>
              </w:rPr>
              <w:t>5</w:t>
            </w:r>
          </w:p>
        </w:tc>
        <w:tc>
          <w:tcPr>
            <w:tcW w:w="951" w:type="dxa"/>
            <w:tcBorders>
              <w:top w:val="single" w:sz="6" w:space="0" w:color="auto"/>
              <w:left w:val="nil"/>
              <w:bottom w:val="single" w:sz="6" w:space="0" w:color="auto"/>
              <w:right w:val="nil"/>
            </w:tcBorders>
          </w:tcPr>
          <w:p w:rsidR="000E67F6" w:rsidRPr="0098743D" w:rsidRDefault="000E67F6">
            <w:pPr>
              <w:widowControl w:val="0"/>
              <w:autoSpaceDE w:val="0"/>
              <w:autoSpaceDN w:val="0"/>
              <w:adjustRightInd w:val="0"/>
              <w:rPr>
                <w:rFonts w:ascii="Times" w:hAnsi="Times"/>
                <w:sz w:val="18"/>
              </w:rPr>
            </w:pPr>
          </w:p>
        </w:tc>
        <w:tc>
          <w:tcPr>
            <w:tcW w:w="974" w:type="dxa"/>
            <w:tcBorders>
              <w:top w:val="single" w:sz="6" w:space="0" w:color="auto"/>
              <w:left w:val="nil"/>
              <w:bottom w:val="single" w:sz="6" w:space="0" w:color="auto"/>
              <w:right w:val="nil"/>
            </w:tcBorders>
          </w:tcPr>
          <w:p w:rsidR="000E67F6" w:rsidRPr="0098743D" w:rsidRDefault="000E67F6">
            <w:pPr>
              <w:widowControl w:val="0"/>
              <w:autoSpaceDE w:val="0"/>
              <w:autoSpaceDN w:val="0"/>
              <w:adjustRightInd w:val="0"/>
              <w:rPr>
                <w:rFonts w:ascii="Times" w:hAnsi="Times"/>
                <w:sz w:val="18"/>
              </w:rPr>
            </w:pPr>
          </w:p>
        </w:tc>
        <w:tc>
          <w:tcPr>
            <w:tcW w:w="785"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758"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r>
      <w:tr w:rsidR="000E67F6" w:rsidRPr="0098743D">
        <w:trPr>
          <w:trHeight w:val="260"/>
        </w:trPr>
        <w:tc>
          <w:tcPr>
            <w:tcW w:w="2673" w:type="dxa"/>
            <w:tcBorders>
              <w:top w:val="nil"/>
              <w:left w:val="nil"/>
              <w:bottom w:val="nil"/>
              <w:right w:val="nil"/>
            </w:tcBorders>
          </w:tcPr>
          <w:p w:rsidR="000E67F6" w:rsidRPr="0098743D" w:rsidRDefault="000E67F6">
            <w:pPr>
              <w:widowControl w:val="0"/>
              <w:autoSpaceDE w:val="0"/>
              <w:autoSpaceDN w:val="0"/>
              <w:adjustRightInd w:val="0"/>
              <w:rPr>
                <w:rFonts w:ascii="Times" w:hAnsi="Times"/>
                <w:b/>
                <w:sz w:val="18"/>
                <w:u w:val="single"/>
              </w:rPr>
            </w:pPr>
            <w:r w:rsidRPr="0098743D">
              <w:rPr>
                <w:rFonts w:ascii="Times New Roman" w:hAnsi="Times New Roman"/>
                <w:b/>
                <w:sz w:val="18"/>
                <w:u w:val="single"/>
              </w:rPr>
              <w:t>#3 Cooperative Learning Sim.</w:t>
            </w:r>
          </w:p>
        </w:tc>
        <w:tc>
          <w:tcPr>
            <w:tcW w:w="1225"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r>
              <w:rPr>
                <w:rFonts w:ascii="Times New Roman" w:hAnsi="Times New Roman"/>
                <w:sz w:val="18"/>
              </w:rPr>
              <w:t>Total =(15)</w:t>
            </w: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74"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785"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758"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r>
      <w:tr w:rsidR="000E67F6" w:rsidRPr="0098743D">
        <w:trPr>
          <w:trHeight w:val="260"/>
        </w:trPr>
        <w:tc>
          <w:tcPr>
            <w:tcW w:w="2673" w:type="dxa"/>
            <w:tcBorders>
              <w:top w:val="single" w:sz="6" w:space="0" w:color="auto"/>
              <w:left w:val="nil"/>
              <w:bottom w:val="single" w:sz="6" w:space="0" w:color="auto"/>
              <w:right w:val="nil"/>
            </w:tcBorders>
          </w:tcPr>
          <w:p w:rsidR="000E67F6" w:rsidRPr="0098743D" w:rsidRDefault="000E67F6">
            <w:pPr>
              <w:widowControl w:val="0"/>
              <w:autoSpaceDE w:val="0"/>
              <w:autoSpaceDN w:val="0"/>
              <w:adjustRightInd w:val="0"/>
              <w:rPr>
                <w:rFonts w:ascii="Times" w:hAnsi="Times"/>
                <w:sz w:val="18"/>
              </w:rPr>
            </w:pPr>
            <w:r w:rsidRPr="0098743D">
              <w:rPr>
                <w:rFonts w:ascii="Times New Roman" w:hAnsi="Times New Roman"/>
                <w:sz w:val="18"/>
              </w:rPr>
              <w:t xml:space="preserve">          Verbal/Non-verbal</w:t>
            </w:r>
          </w:p>
        </w:tc>
        <w:tc>
          <w:tcPr>
            <w:tcW w:w="1225" w:type="dxa"/>
            <w:tcBorders>
              <w:top w:val="single" w:sz="6" w:space="0" w:color="auto"/>
              <w:left w:val="nil"/>
              <w:bottom w:val="single" w:sz="6" w:space="0" w:color="auto"/>
              <w:right w:val="nil"/>
            </w:tcBorders>
          </w:tcPr>
          <w:p w:rsidR="000E67F6" w:rsidRPr="0098743D" w:rsidRDefault="000E67F6">
            <w:pPr>
              <w:widowControl w:val="0"/>
              <w:autoSpaceDE w:val="0"/>
              <w:autoSpaceDN w:val="0"/>
              <w:adjustRightInd w:val="0"/>
              <w:jc w:val="right"/>
              <w:rPr>
                <w:rFonts w:ascii="Times" w:hAnsi="Times"/>
                <w:sz w:val="18"/>
              </w:rPr>
            </w:pPr>
            <w:r>
              <w:rPr>
                <w:rFonts w:ascii="Times New Roman" w:hAnsi="Times New Roman"/>
                <w:sz w:val="18"/>
              </w:rPr>
              <w:t>5</w:t>
            </w:r>
          </w:p>
        </w:tc>
        <w:tc>
          <w:tcPr>
            <w:tcW w:w="951" w:type="dxa"/>
            <w:tcBorders>
              <w:top w:val="single" w:sz="6" w:space="0" w:color="auto"/>
              <w:left w:val="nil"/>
              <w:bottom w:val="single" w:sz="6" w:space="0" w:color="auto"/>
              <w:right w:val="nil"/>
            </w:tcBorders>
          </w:tcPr>
          <w:p w:rsidR="000E67F6" w:rsidRPr="0098743D" w:rsidRDefault="000E67F6">
            <w:pPr>
              <w:widowControl w:val="0"/>
              <w:autoSpaceDE w:val="0"/>
              <w:autoSpaceDN w:val="0"/>
              <w:adjustRightInd w:val="0"/>
              <w:rPr>
                <w:rFonts w:ascii="Times" w:hAnsi="Times"/>
                <w:sz w:val="18"/>
              </w:rPr>
            </w:pPr>
          </w:p>
        </w:tc>
        <w:tc>
          <w:tcPr>
            <w:tcW w:w="974" w:type="dxa"/>
            <w:tcBorders>
              <w:top w:val="single" w:sz="6" w:space="0" w:color="auto"/>
              <w:left w:val="nil"/>
              <w:bottom w:val="single" w:sz="6" w:space="0" w:color="auto"/>
              <w:right w:val="nil"/>
            </w:tcBorders>
          </w:tcPr>
          <w:p w:rsidR="000E67F6" w:rsidRPr="0098743D" w:rsidRDefault="000E67F6">
            <w:pPr>
              <w:widowControl w:val="0"/>
              <w:autoSpaceDE w:val="0"/>
              <w:autoSpaceDN w:val="0"/>
              <w:adjustRightInd w:val="0"/>
              <w:rPr>
                <w:rFonts w:ascii="Times" w:hAnsi="Times"/>
                <w:sz w:val="18"/>
              </w:rPr>
            </w:pPr>
          </w:p>
        </w:tc>
        <w:tc>
          <w:tcPr>
            <w:tcW w:w="785"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758"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r>
      <w:tr w:rsidR="000E67F6" w:rsidRPr="0098743D">
        <w:trPr>
          <w:trHeight w:val="260"/>
        </w:trPr>
        <w:tc>
          <w:tcPr>
            <w:tcW w:w="2673"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r w:rsidRPr="0098743D">
              <w:rPr>
                <w:rFonts w:ascii="Times New Roman" w:hAnsi="Times New Roman"/>
                <w:sz w:val="18"/>
              </w:rPr>
              <w:t xml:space="preserve">          Epstein's Five Stage</w:t>
            </w:r>
          </w:p>
        </w:tc>
        <w:tc>
          <w:tcPr>
            <w:tcW w:w="1225" w:type="dxa"/>
            <w:tcBorders>
              <w:top w:val="nil"/>
              <w:left w:val="nil"/>
              <w:bottom w:val="nil"/>
              <w:right w:val="nil"/>
            </w:tcBorders>
          </w:tcPr>
          <w:p w:rsidR="000E67F6" w:rsidRPr="0098743D" w:rsidRDefault="000E67F6">
            <w:pPr>
              <w:widowControl w:val="0"/>
              <w:autoSpaceDE w:val="0"/>
              <w:autoSpaceDN w:val="0"/>
              <w:adjustRightInd w:val="0"/>
              <w:jc w:val="right"/>
              <w:rPr>
                <w:rFonts w:ascii="Times" w:hAnsi="Times"/>
                <w:sz w:val="18"/>
              </w:rPr>
            </w:pPr>
            <w:r>
              <w:rPr>
                <w:rFonts w:ascii="Times New Roman" w:hAnsi="Times New Roman"/>
                <w:sz w:val="18"/>
              </w:rPr>
              <w:t>5</w:t>
            </w:r>
          </w:p>
        </w:tc>
        <w:tc>
          <w:tcPr>
            <w:tcW w:w="951" w:type="dxa"/>
            <w:tcBorders>
              <w:top w:val="nil"/>
              <w:left w:val="nil"/>
              <w:bottom w:val="nil"/>
              <w:right w:val="nil"/>
            </w:tcBorders>
          </w:tcPr>
          <w:p w:rsidR="000E67F6" w:rsidRPr="0098743D" w:rsidRDefault="000E67F6">
            <w:pPr>
              <w:widowControl w:val="0"/>
              <w:autoSpaceDE w:val="0"/>
              <w:autoSpaceDN w:val="0"/>
              <w:adjustRightInd w:val="0"/>
              <w:jc w:val="center"/>
              <w:rPr>
                <w:rFonts w:ascii="Times" w:hAnsi="Times"/>
                <w:sz w:val="18"/>
              </w:rPr>
            </w:pPr>
          </w:p>
        </w:tc>
        <w:tc>
          <w:tcPr>
            <w:tcW w:w="974"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785"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758"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r>
      <w:tr w:rsidR="000E67F6" w:rsidRPr="0098743D">
        <w:trPr>
          <w:trHeight w:val="260"/>
        </w:trPr>
        <w:tc>
          <w:tcPr>
            <w:tcW w:w="2673" w:type="dxa"/>
            <w:tcBorders>
              <w:top w:val="single" w:sz="6" w:space="0" w:color="auto"/>
              <w:left w:val="single" w:sz="6" w:space="0" w:color="auto"/>
              <w:bottom w:val="single" w:sz="6" w:space="0" w:color="auto"/>
              <w:right w:val="single" w:sz="6" w:space="0" w:color="auto"/>
            </w:tcBorders>
          </w:tcPr>
          <w:p w:rsidR="000E67F6" w:rsidRPr="0098743D" w:rsidRDefault="000E67F6">
            <w:pPr>
              <w:widowControl w:val="0"/>
              <w:autoSpaceDE w:val="0"/>
              <w:autoSpaceDN w:val="0"/>
              <w:adjustRightInd w:val="0"/>
              <w:rPr>
                <w:rFonts w:ascii="Times" w:hAnsi="Times"/>
                <w:sz w:val="18"/>
              </w:rPr>
            </w:pPr>
            <w:r w:rsidRPr="0098743D">
              <w:rPr>
                <w:rFonts w:ascii="Times New Roman" w:hAnsi="Times New Roman"/>
                <w:sz w:val="18"/>
              </w:rPr>
              <w:t>Leader of the pack</w:t>
            </w:r>
          </w:p>
        </w:tc>
        <w:tc>
          <w:tcPr>
            <w:tcW w:w="1225" w:type="dxa"/>
            <w:tcBorders>
              <w:top w:val="single" w:sz="6" w:space="0" w:color="auto"/>
              <w:left w:val="single" w:sz="6" w:space="0" w:color="auto"/>
              <w:bottom w:val="single" w:sz="6" w:space="0" w:color="auto"/>
              <w:right w:val="single" w:sz="6" w:space="0" w:color="auto"/>
            </w:tcBorders>
          </w:tcPr>
          <w:p w:rsidR="000E67F6" w:rsidRPr="0098743D" w:rsidRDefault="000E67F6">
            <w:pPr>
              <w:widowControl w:val="0"/>
              <w:autoSpaceDE w:val="0"/>
              <w:autoSpaceDN w:val="0"/>
              <w:adjustRightInd w:val="0"/>
              <w:jc w:val="right"/>
              <w:rPr>
                <w:rFonts w:ascii="Times" w:hAnsi="Times"/>
                <w:sz w:val="18"/>
              </w:rPr>
            </w:pPr>
            <w:r>
              <w:rPr>
                <w:rFonts w:ascii="Times New Roman" w:hAnsi="Times New Roman"/>
                <w:sz w:val="18"/>
              </w:rPr>
              <w:t>5</w:t>
            </w:r>
          </w:p>
        </w:tc>
        <w:tc>
          <w:tcPr>
            <w:tcW w:w="951" w:type="dxa"/>
            <w:tcBorders>
              <w:top w:val="single" w:sz="6" w:space="0" w:color="auto"/>
              <w:left w:val="single" w:sz="6" w:space="0" w:color="auto"/>
              <w:bottom w:val="single" w:sz="6" w:space="0" w:color="auto"/>
              <w:right w:val="single" w:sz="6" w:space="0" w:color="auto"/>
            </w:tcBorders>
          </w:tcPr>
          <w:p w:rsidR="000E67F6" w:rsidRPr="0098743D" w:rsidRDefault="000E67F6">
            <w:pPr>
              <w:widowControl w:val="0"/>
              <w:autoSpaceDE w:val="0"/>
              <w:autoSpaceDN w:val="0"/>
              <w:adjustRightInd w:val="0"/>
              <w:jc w:val="center"/>
              <w:rPr>
                <w:rFonts w:ascii="Times" w:hAnsi="Times"/>
                <w:sz w:val="18"/>
              </w:rPr>
            </w:pPr>
          </w:p>
        </w:tc>
        <w:tc>
          <w:tcPr>
            <w:tcW w:w="974" w:type="dxa"/>
            <w:tcBorders>
              <w:top w:val="single" w:sz="6" w:space="0" w:color="auto"/>
              <w:left w:val="single" w:sz="6" w:space="0" w:color="auto"/>
              <w:bottom w:val="single" w:sz="6" w:space="0" w:color="auto"/>
              <w:right w:val="single" w:sz="6" w:space="0" w:color="auto"/>
            </w:tcBorders>
          </w:tcPr>
          <w:p w:rsidR="000E67F6" w:rsidRPr="0098743D" w:rsidRDefault="000E67F6">
            <w:pPr>
              <w:widowControl w:val="0"/>
              <w:autoSpaceDE w:val="0"/>
              <w:autoSpaceDN w:val="0"/>
              <w:adjustRightInd w:val="0"/>
              <w:rPr>
                <w:rFonts w:ascii="Times" w:hAnsi="Times"/>
                <w:sz w:val="18"/>
              </w:rPr>
            </w:pPr>
          </w:p>
        </w:tc>
        <w:tc>
          <w:tcPr>
            <w:tcW w:w="785"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758"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r>
      <w:tr w:rsidR="000E67F6" w:rsidRPr="0098743D">
        <w:trPr>
          <w:trHeight w:val="260"/>
        </w:trPr>
        <w:tc>
          <w:tcPr>
            <w:tcW w:w="2673" w:type="dxa"/>
            <w:tcBorders>
              <w:top w:val="single" w:sz="6" w:space="0" w:color="auto"/>
              <w:left w:val="nil"/>
              <w:bottom w:val="single" w:sz="6" w:space="0" w:color="auto"/>
              <w:right w:val="nil"/>
            </w:tcBorders>
          </w:tcPr>
          <w:p w:rsidR="000E67F6" w:rsidRPr="0098743D" w:rsidRDefault="000E67F6">
            <w:pPr>
              <w:widowControl w:val="0"/>
              <w:autoSpaceDE w:val="0"/>
              <w:autoSpaceDN w:val="0"/>
              <w:adjustRightInd w:val="0"/>
              <w:rPr>
                <w:rFonts w:ascii="Times" w:hAnsi="Times"/>
                <w:b/>
                <w:sz w:val="18"/>
              </w:rPr>
            </w:pPr>
            <w:r w:rsidRPr="0098743D">
              <w:rPr>
                <w:rFonts w:ascii="Times New Roman" w:hAnsi="Times New Roman"/>
                <w:b/>
                <w:sz w:val="18"/>
                <w:u w:val="single"/>
              </w:rPr>
              <w:t>#4 School Ethnography Study</w:t>
            </w:r>
          </w:p>
        </w:tc>
        <w:tc>
          <w:tcPr>
            <w:tcW w:w="1225" w:type="dxa"/>
            <w:tcBorders>
              <w:top w:val="single" w:sz="6" w:space="0" w:color="auto"/>
              <w:left w:val="nil"/>
              <w:bottom w:val="single" w:sz="6" w:space="0" w:color="auto"/>
              <w:right w:val="nil"/>
            </w:tcBorders>
          </w:tcPr>
          <w:p w:rsidR="000E67F6" w:rsidRPr="0098743D" w:rsidRDefault="000E67F6">
            <w:pPr>
              <w:widowControl w:val="0"/>
              <w:autoSpaceDE w:val="0"/>
              <w:autoSpaceDN w:val="0"/>
              <w:adjustRightInd w:val="0"/>
              <w:rPr>
                <w:rFonts w:ascii="Times" w:hAnsi="Times"/>
                <w:sz w:val="18"/>
              </w:rPr>
            </w:pPr>
            <w:r>
              <w:rPr>
                <w:rFonts w:ascii="Times New Roman" w:hAnsi="Times New Roman"/>
                <w:sz w:val="18"/>
              </w:rPr>
              <w:t xml:space="preserve">                2</w:t>
            </w:r>
            <w:r w:rsidRPr="0098743D">
              <w:rPr>
                <w:rFonts w:ascii="Times New Roman" w:hAnsi="Times New Roman"/>
                <w:sz w:val="18"/>
              </w:rPr>
              <w:t>0</w:t>
            </w:r>
          </w:p>
        </w:tc>
        <w:tc>
          <w:tcPr>
            <w:tcW w:w="951" w:type="dxa"/>
            <w:tcBorders>
              <w:top w:val="single" w:sz="6" w:space="0" w:color="auto"/>
              <w:left w:val="nil"/>
              <w:bottom w:val="single" w:sz="6" w:space="0" w:color="auto"/>
              <w:right w:val="nil"/>
            </w:tcBorders>
          </w:tcPr>
          <w:p w:rsidR="000E67F6" w:rsidRPr="0098743D" w:rsidRDefault="000E67F6">
            <w:pPr>
              <w:widowControl w:val="0"/>
              <w:autoSpaceDE w:val="0"/>
              <w:autoSpaceDN w:val="0"/>
              <w:adjustRightInd w:val="0"/>
              <w:rPr>
                <w:rFonts w:ascii="Times" w:hAnsi="Times"/>
                <w:sz w:val="18"/>
              </w:rPr>
            </w:pPr>
          </w:p>
        </w:tc>
        <w:tc>
          <w:tcPr>
            <w:tcW w:w="974" w:type="dxa"/>
            <w:tcBorders>
              <w:top w:val="single" w:sz="6" w:space="0" w:color="auto"/>
              <w:left w:val="nil"/>
              <w:bottom w:val="single" w:sz="6" w:space="0" w:color="auto"/>
              <w:right w:val="nil"/>
            </w:tcBorders>
          </w:tcPr>
          <w:p w:rsidR="000E67F6" w:rsidRPr="0098743D" w:rsidRDefault="000E67F6">
            <w:pPr>
              <w:widowControl w:val="0"/>
              <w:autoSpaceDE w:val="0"/>
              <w:autoSpaceDN w:val="0"/>
              <w:adjustRightInd w:val="0"/>
              <w:rPr>
                <w:rFonts w:ascii="Times" w:hAnsi="Times"/>
                <w:sz w:val="18"/>
              </w:rPr>
            </w:pPr>
          </w:p>
        </w:tc>
        <w:tc>
          <w:tcPr>
            <w:tcW w:w="785"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758"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r>
      <w:tr w:rsidR="000E67F6" w:rsidRPr="0098743D">
        <w:trPr>
          <w:trHeight w:val="260"/>
        </w:trPr>
        <w:tc>
          <w:tcPr>
            <w:tcW w:w="2673" w:type="dxa"/>
            <w:tcBorders>
              <w:top w:val="single" w:sz="6" w:space="0" w:color="auto"/>
              <w:left w:val="nil"/>
              <w:bottom w:val="single" w:sz="6" w:space="0" w:color="auto"/>
              <w:right w:val="nil"/>
            </w:tcBorders>
          </w:tcPr>
          <w:p w:rsidR="000E67F6" w:rsidRPr="0098743D" w:rsidRDefault="000E67F6">
            <w:pPr>
              <w:widowControl w:val="0"/>
              <w:autoSpaceDE w:val="0"/>
              <w:autoSpaceDN w:val="0"/>
              <w:adjustRightInd w:val="0"/>
              <w:rPr>
                <w:rFonts w:ascii="Times" w:hAnsi="Times"/>
                <w:b/>
                <w:sz w:val="18"/>
                <w:u w:val="single"/>
              </w:rPr>
            </w:pPr>
            <w:r w:rsidRPr="0098743D">
              <w:rPr>
                <w:rFonts w:ascii="Times New Roman" w:hAnsi="Times New Roman"/>
                <w:b/>
                <w:sz w:val="18"/>
                <w:u w:val="single"/>
              </w:rPr>
              <w:t>#5 Reflective Readings</w:t>
            </w:r>
          </w:p>
        </w:tc>
        <w:tc>
          <w:tcPr>
            <w:tcW w:w="1225" w:type="dxa"/>
            <w:tcBorders>
              <w:top w:val="single" w:sz="6" w:space="0" w:color="auto"/>
              <w:left w:val="nil"/>
              <w:bottom w:val="single" w:sz="6" w:space="0" w:color="auto"/>
              <w:right w:val="nil"/>
            </w:tcBorders>
          </w:tcPr>
          <w:p w:rsidR="000E67F6" w:rsidRPr="0098743D" w:rsidRDefault="000E67F6">
            <w:pPr>
              <w:widowControl w:val="0"/>
              <w:autoSpaceDE w:val="0"/>
              <w:autoSpaceDN w:val="0"/>
              <w:adjustRightInd w:val="0"/>
              <w:rPr>
                <w:rFonts w:ascii="Times" w:hAnsi="Times"/>
                <w:sz w:val="18"/>
              </w:rPr>
            </w:pPr>
            <w:r>
              <w:rPr>
                <w:rFonts w:ascii="Times New Roman" w:hAnsi="Times New Roman"/>
                <w:sz w:val="18"/>
              </w:rPr>
              <w:t>8@ 3</w:t>
            </w:r>
            <w:r w:rsidRPr="0098743D">
              <w:rPr>
                <w:rFonts w:ascii="Times New Roman" w:hAnsi="Times New Roman"/>
                <w:sz w:val="18"/>
              </w:rPr>
              <w:t xml:space="preserve"> pt=2</w:t>
            </w:r>
            <w:r>
              <w:rPr>
                <w:rFonts w:ascii="Times New Roman" w:hAnsi="Times New Roman"/>
                <w:sz w:val="18"/>
              </w:rPr>
              <w:t>4</w:t>
            </w:r>
          </w:p>
        </w:tc>
        <w:tc>
          <w:tcPr>
            <w:tcW w:w="951" w:type="dxa"/>
            <w:tcBorders>
              <w:top w:val="single" w:sz="6" w:space="0" w:color="auto"/>
              <w:left w:val="nil"/>
              <w:bottom w:val="single" w:sz="6" w:space="0" w:color="auto"/>
              <w:right w:val="nil"/>
            </w:tcBorders>
          </w:tcPr>
          <w:p w:rsidR="000E67F6" w:rsidRPr="0098743D" w:rsidRDefault="000E67F6">
            <w:pPr>
              <w:widowControl w:val="0"/>
              <w:autoSpaceDE w:val="0"/>
              <w:autoSpaceDN w:val="0"/>
              <w:adjustRightInd w:val="0"/>
              <w:rPr>
                <w:rFonts w:ascii="Times" w:hAnsi="Times"/>
                <w:sz w:val="18"/>
              </w:rPr>
            </w:pPr>
          </w:p>
        </w:tc>
        <w:tc>
          <w:tcPr>
            <w:tcW w:w="974" w:type="dxa"/>
            <w:tcBorders>
              <w:top w:val="single" w:sz="6" w:space="0" w:color="auto"/>
              <w:left w:val="nil"/>
              <w:bottom w:val="single" w:sz="6" w:space="0" w:color="auto"/>
              <w:right w:val="nil"/>
            </w:tcBorders>
          </w:tcPr>
          <w:p w:rsidR="000E67F6" w:rsidRPr="0098743D" w:rsidRDefault="000E67F6">
            <w:pPr>
              <w:widowControl w:val="0"/>
              <w:autoSpaceDE w:val="0"/>
              <w:autoSpaceDN w:val="0"/>
              <w:adjustRightInd w:val="0"/>
              <w:rPr>
                <w:rFonts w:ascii="Times" w:hAnsi="Times"/>
                <w:sz w:val="18"/>
              </w:rPr>
            </w:pPr>
          </w:p>
        </w:tc>
        <w:tc>
          <w:tcPr>
            <w:tcW w:w="785"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758"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r>
      <w:tr w:rsidR="000E67F6" w:rsidRPr="0098743D">
        <w:trPr>
          <w:trHeight w:val="260"/>
        </w:trPr>
        <w:tc>
          <w:tcPr>
            <w:tcW w:w="2673" w:type="dxa"/>
            <w:tcBorders>
              <w:top w:val="single" w:sz="6" w:space="0" w:color="auto"/>
              <w:left w:val="nil"/>
              <w:bottom w:val="single" w:sz="6" w:space="0" w:color="auto"/>
              <w:right w:val="nil"/>
            </w:tcBorders>
          </w:tcPr>
          <w:p w:rsidR="000E67F6" w:rsidRPr="0098743D" w:rsidRDefault="000E67F6">
            <w:pPr>
              <w:widowControl w:val="0"/>
              <w:autoSpaceDE w:val="0"/>
              <w:autoSpaceDN w:val="0"/>
              <w:adjustRightInd w:val="0"/>
              <w:rPr>
                <w:rFonts w:ascii="Times" w:hAnsi="Times"/>
                <w:sz w:val="18"/>
              </w:rPr>
            </w:pPr>
            <w:r w:rsidRPr="0098743D">
              <w:rPr>
                <w:rFonts w:ascii="Times New Roman" w:hAnsi="Times New Roman"/>
                <w:sz w:val="18"/>
              </w:rPr>
              <w:t>Rethinking Ch1/13</w:t>
            </w:r>
          </w:p>
        </w:tc>
        <w:tc>
          <w:tcPr>
            <w:tcW w:w="1225" w:type="dxa"/>
            <w:tcBorders>
              <w:top w:val="single" w:sz="6" w:space="0" w:color="auto"/>
              <w:left w:val="nil"/>
              <w:bottom w:val="single" w:sz="6" w:space="0" w:color="auto"/>
              <w:right w:val="nil"/>
            </w:tcBorders>
          </w:tcPr>
          <w:p w:rsidR="000E67F6" w:rsidRPr="0098743D" w:rsidRDefault="000E67F6">
            <w:pPr>
              <w:widowControl w:val="0"/>
              <w:autoSpaceDE w:val="0"/>
              <w:autoSpaceDN w:val="0"/>
              <w:adjustRightInd w:val="0"/>
              <w:rPr>
                <w:rFonts w:ascii="Times" w:hAnsi="Times"/>
                <w:sz w:val="18"/>
              </w:rPr>
            </w:pPr>
            <w:r w:rsidRPr="0098743D">
              <w:rPr>
                <w:rFonts w:ascii="Times New Roman" w:hAnsi="Times New Roman"/>
                <w:sz w:val="18"/>
              </w:rPr>
              <w:t xml:space="preserve"> </w:t>
            </w:r>
            <w:r>
              <w:rPr>
                <w:rFonts w:ascii="Times New Roman" w:hAnsi="Times New Roman"/>
                <w:sz w:val="18"/>
              </w:rPr>
              <w:t>3</w:t>
            </w:r>
          </w:p>
        </w:tc>
        <w:tc>
          <w:tcPr>
            <w:tcW w:w="951" w:type="dxa"/>
            <w:tcBorders>
              <w:top w:val="single" w:sz="6" w:space="0" w:color="auto"/>
              <w:left w:val="nil"/>
              <w:bottom w:val="single" w:sz="6" w:space="0" w:color="auto"/>
              <w:right w:val="nil"/>
            </w:tcBorders>
          </w:tcPr>
          <w:p w:rsidR="000E67F6" w:rsidRPr="0098743D" w:rsidRDefault="000E67F6">
            <w:pPr>
              <w:widowControl w:val="0"/>
              <w:autoSpaceDE w:val="0"/>
              <w:autoSpaceDN w:val="0"/>
              <w:adjustRightInd w:val="0"/>
              <w:rPr>
                <w:rFonts w:ascii="Times" w:hAnsi="Times"/>
                <w:sz w:val="18"/>
              </w:rPr>
            </w:pPr>
          </w:p>
        </w:tc>
        <w:tc>
          <w:tcPr>
            <w:tcW w:w="974" w:type="dxa"/>
            <w:tcBorders>
              <w:top w:val="single" w:sz="6" w:space="0" w:color="auto"/>
              <w:left w:val="nil"/>
              <w:bottom w:val="single" w:sz="6" w:space="0" w:color="auto"/>
              <w:right w:val="nil"/>
            </w:tcBorders>
          </w:tcPr>
          <w:p w:rsidR="000E67F6" w:rsidRPr="0098743D" w:rsidRDefault="000E67F6">
            <w:pPr>
              <w:widowControl w:val="0"/>
              <w:autoSpaceDE w:val="0"/>
              <w:autoSpaceDN w:val="0"/>
              <w:adjustRightInd w:val="0"/>
              <w:rPr>
                <w:rFonts w:ascii="Times" w:hAnsi="Times"/>
                <w:sz w:val="18"/>
              </w:rPr>
            </w:pPr>
          </w:p>
        </w:tc>
        <w:tc>
          <w:tcPr>
            <w:tcW w:w="785"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758"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r>
      <w:tr w:rsidR="000E67F6" w:rsidRPr="0098743D">
        <w:trPr>
          <w:trHeight w:val="260"/>
        </w:trPr>
        <w:tc>
          <w:tcPr>
            <w:tcW w:w="2673" w:type="dxa"/>
            <w:tcBorders>
              <w:top w:val="single" w:sz="6" w:space="0" w:color="auto"/>
              <w:left w:val="nil"/>
              <w:bottom w:val="single" w:sz="6" w:space="0" w:color="auto"/>
              <w:right w:val="nil"/>
            </w:tcBorders>
          </w:tcPr>
          <w:p w:rsidR="000E67F6" w:rsidRPr="0098743D" w:rsidRDefault="000E67F6">
            <w:pPr>
              <w:widowControl w:val="0"/>
              <w:autoSpaceDE w:val="0"/>
              <w:autoSpaceDN w:val="0"/>
              <w:adjustRightInd w:val="0"/>
              <w:rPr>
                <w:rFonts w:ascii="Times" w:hAnsi="Times"/>
                <w:sz w:val="18"/>
              </w:rPr>
            </w:pPr>
            <w:r w:rsidRPr="0098743D">
              <w:rPr>
                <w:rFonts w:ascii="Times New Roman" w:hAnsi="Times New Roman"/>
                <w:sz w:val="18"/>
              </w:rPr>
              <w:t>Rethinking Ch X</w:t>
            </w:r>
          </w:p>
        </w:tc>
        <w:tc>
          <w:tcPr>
            <w:tcW w:w="1225" w:type="dxa"/>
            <w:tcBorders>
              <w:top w:val="single" w:sz="6" w:space="0" w:color="auto"/>
              <w:left w:val="nil"/>
              <w:bottom w:val="single" w:sz="6" w:space="0" w:color="auto"/>
              <w:right w:val="nil"/>
            </w:tcBorders>
          </w:tcPr>
          <w:p w:rsidR="000E67F6" w:rsidRPr="0098743D" w:rsidRDefault="000E67F6">
            <w:pPr>
              <w:widowControl w:val="0"/>
              <w:autoSpaceDE w:val="0"/>
              <w:autoSpaceDN w:val="0"/>
              <w:adjustRightInd w:val="0"/>
              <w:rPr>
                <w:rFonts w:ascii="Times" w:hAnsi="Times"/>
                <w:sz w:val="18"/>
              </w:rPr>
            </w:pPr>
            <w:r>
              <w:rPr>
                <w:rFonts w:ascii="Times New Roman" w:hAnsi="Times New Roman"/>
                <w:sz w:val="18"/>
              </w:rPr>
              <w:t>3</w:t>
            </w:r>
          </w:p>
        </w:tc>
        <w:tc>
          <w:tcPr>
            <w:tcW w:w="951" w:type="dxa"/>
            <w:tcBorders>
              <w:top w:val="single" w:sz="6" w:space="0" w:color="auto"/>
              <w:left w:val="nil"/>
              <w:bottom w:val="single" w:sz="6" w:space="0" w:color="auto"/>
              <w:right w:val="nil"/>
            </w:tcBorders>
          </w:tcPr>
          <w:p w:rsidR="000E67F6" w:rsidRPr="0098743D" w:rsidRDefault="000E67F6">
            <w:pPr>
              <w:widowControl w:val="0"/>
              <w:autoSpaceDE w:val="0"/>
              <w:autoSpaceDN w:val="0"/>
              <w:adjustRightInd w:val="0"/>
              <w:rPr>
                <w:rFonts w:ascii="Times" w:hAnsi="Times"/>
                <w:sz w:val="18"/>
              </w:rPr>
            </w:pPr>
          </w:p>
        </w:tc>
        <w:tc>
          <w:tcPr>
            <w:tcW w:w="974" w:type="dxa"/>
            <w:tcBorders>
              <w:top w:val="single" w:sz="6" w:space="0" w:color="auto"/>
              <w:left w:val="nil"/>
              <w:bottom w:val="single" w:sz="6" w:space="0" w:color="auto"/>
              <w:right w:val="nil"/>
            </w:tcBorders>
          </w:tcPr>
          <w:p w:rsidR="000E67F6" w:rsidRPr="0098743D" w:rsidRDefault="000E67F6">
            <w:pPr>
              <w:widowControl w:val="0"/>
              <w:autoSpaceDE w:val="0"/>
              <w:autoSpaceDN w:val="0"/>
              <w:adjustRightInd w:val="0"/>
              <w:rPr>
                <w:rFonts w:ascii="Times" w:hAnsi="Times"/>
                <w:sz w:val="18"/>
              </w:rPr>
            </w:pPr>
          </w:p>
        </w:tc>
        <w:tc>
          <w:tcPr>
            <w:tcW w:w="785"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758"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r>
      <w:tr w:rsidR="000E67F6" w:rsidRPr="0098743D">
        <w:trPr>
          <w:trHeight w:val="260"/>
        </w:trPr>
        <w:tc>
          <w:tcPr>
            <w:tcW w:w="2673" w:type="dxa"/>
            <w:tcBorders>
              <w:top w:val="single" w:sz="6" w:space="0" w:color="auto"/>
              <w:left w:val="nil"/>
              <w:bottom w:val="single" w:sz="6" w:space="0" w:color="auto"/>
              <w:right w:val="nil"/>
            </w:tcBorders>
          </w:tcPr>
          <w:p w:rsidR="000E67F6" w:rsidRPr="0098743D" w:rsidRDefault="000E67F6">
            <w:pPr>
              <w:widowControl w:val="0"/>
              <w:autoSpaceDE w:val="0"/>
              <w:autoSpaceDN w:val="0"/>
              <w:adjustRightInd w:val="0"/>
              <w:rPr>
                <w:rFonts w:ascii="Times" w:hAnsi="Times"/>
                <w:sz w:val="18"/>
              </w:rPr>
            </w:pPr>
            <w:r w:rsidRPr="0098743D">
              <w:rPr>
                <w:rFonts w:ascii="Times New Roman" w:hAnsi="Times New Roman"/>
                <w:sz w:val="18"/>
              </w:rPr>
              <w:t>TSS Ch1 (reform)</w:t>
            </w:r>
          </w:p>
        </w:tc>
        <w:tc>
          <w:tcPr>
            <w:tcW w:w="1225" w:type="dxa"/>
            <w:tcBorders>
              <w:top w:val="single" w:sz="6" w:space="0" w:color="auto"/>
              <w:left w:val="nil"/>
              <w:bottom w:val="single" w:sz="6" w:space="0" w:color="auto"/>
              <w:right w:val="nil"/>
            </w:tcBorders>
          </w:tcPr>
          <w:p w:rsidR="000E67F6" w:rsidRPr="0098743D" w:rsidRDefault="000E67F6">
            <w:pPr>
              <w:widowControl w:val="0"/>
              <w:autoSpaceDE w:val="0"/>
              <w:autoSpaceDN w:val="0"/>
              <w:adjustRightInd w:val="0"/>
              <w:rPr>
                <w:rFonts w:ascii="Times" w:hAnsi="Times"/>
                <w:sz w:val="18"/>
              </w:rPr>
            </w:pPr>
            <w:r>
              <w:rPr>
                <w:rFonts w:ascii="Times New Roman" w:hAnsi="Times New Roman"/>
                <w:sz w:val="18"/>
              </w:rPr>
              <w:t>3</w:t>
            </w:r>
          </w:p>
        </w:tc>
        <w:tc>
          <w:tcPr>
            <w:tcW w:w="951" w:type="dxa"/>
            <w:tcBorders>
              <w:top w:val="single" w:sz="6" w:space="0" w:color="auto"/>
              <w:left w:val="nil"/>
              <w:bottom w:val="single" w:sz="6" w:space="0" w:color="auto"/>
              <w:right w:val="nil"/>
            </w:tcBorders>
          </w:tcPr>
          <w:p w:rsidR="000E67F6" w:rsidRPr="0098743D" w:rsidRDefault="000E67F6">
            <w:pPr>
              <w:widowControl w:val="0"/>
              <w:autoSpaceDE w:val="0"/>
              <w:autoSpaceDN w:val="0"/>
              <w:adjustRightInd w:val="0"/>
              <w:rPr>
                <w:rFonts w:ascii="Times" w:hAnsi="Times"/>
                <w:sz w:val="18"/>
              </w:rPr>
            </w:pPr>
          </w:p>
        </w:tc>
        <w:tc>
          <w:tcPr>
            <w:tcW w:w="974" w:type="dxa"/>
            <w:tcBorders>
              <w:top w:val="single" w:sz="6" w:space="0" w:color="auto"/>
              <w:left w:val="nil"/>
              <w:bottom w:val="single" w:sz="6" w:space="0" w:color="auto"/>
              <w:right w:val="nil"/>
            </w:tcBorders>
          </w:tcPr>
          <w:p w:rsidR="000E67F6" w:rsidRPr="0098743D" w:rsidRDefault="000E67F6">
            <w:pPr>
              <w:widowControl w:val="0"/>
              <w:autoSpaceDE w:val="0"/>
              <w:autoSpaceDN w:val="0"/>
              <w:adjustRightInd w:val="0"/>
              <w:rPr>
                <w:rFonts w:ascii="Times" w:hAnsi="Times"/>
                <w:sz w:val="18"/>
              </w:rPr>
            </w:pPr>
          </w:p>
        </w:tc>
        <w:tc>
          <w:tcPr>
            <w:tcW w:w="785"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758"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r>
      <w:tr w:rsidR="000E67F6" w:rsidRPr="0098743D">
        <w:trPr>
          <w:trHeight w:val="260"/>
        </w:trPr>
        <w:tc>
          <w:tcPr>
            <w:tcW w:w="2673" w:type="dxa"/>
            <w:tcBorders>
              <w:top w:val="single" w:sz="6" w:space="0" w:color="auto"/>
              <w:left w:val="nil"/>
              <w:bottom w:val="single" w:sz="6" w:space="0" w:color="auto"/>
              <w:right w:val="nil"/>
            </w:tcBorders>
          </w:tcPr>
          <w:p w:rsidR="000E67F6" w:rsidRPr="0098743D" w:rsidRDefault="000E67F6">
            <w:pPr>
              <w:widowControl w:val="0"/>
              <w:autoSpaceDE w:val="0"/>
              <w:autoSpaceDN w:val="0"/>
              <w:adjustRightInd w:val="0"/>
              <w:rPr>
                <w:rFonts w:ascii="Times" w:hAnsi="Times"/>
                <w:sz w:val="18"/>
              </w:rPr>
            </w:pPr>
            <w:r w:rsidRPr="0098743D">
              <w:rPr>
                <w:rFonts w:ascii="Times New Roman" w:hAnsi="Times New Roman"/>
                <w:sz w:val="18"/>
              </w:rPr>
              <w:t>TSS Ch 4 (Prob. Solving</w:t>
            </w:r>
          </w:p>
        </w:tc>
        <w:tc>
          <w:tcPr>
            <w:tcW w:w="1225" w:type="dxa"/>
            <w:tcBorders>
              <w:top w:val="single" w:sz="6" w:space="0" w:color="auto"/>
              <w:left w:val="nil"/>
              <w:bottom w:val="single" w:sz="6" w:space="0" w:color="auto"/>
              <w:right w:val="nil"/>
            </w:tcBorders>
          </w:tcPr>
          <w:p w:rsidR="000E67F6" w:rsidRPr="0098743D" w:rsidRDefault="000E67F6">
            <w:pPr>
              <w:widowControl w:val="0"/>
              <w:autoSpaceDE w:val="0"/>
              <w:autoSpaceDN w:val="0"/>
              <w:adjustRightInd w:val="0"/>
              <w:rPr>
                <w:rFonts w:ascii="Times" w:hAnsi="Times"/>
                <w:sz w:val="18"/>
              </w:rPr>
            </w:pPr>
            <w:r>
              <w:rPr>
                <w:rFonts w:ascii="Times New Roman" w:hAnsi="Times New Roman"/>
                <w:sz w:val="18"/>
              </w:rPr>
              <w:t>3</w:t>
            </w:r>
          </w:p>
        </w:tc>
        <w:tc>
          <w:tcPr>
            <w:tcW w:w="951" w:type="dxa"/>
            <w:tcBorders>
              <w:top w:val="single" w:sz="6" w:space="0" w:color="auto"/>
              <w:left w:val="nil"/>
              <w:bottom w:val="single" w:sz="6" w:space="0" w:color="auto"/>
              <w:right w:val="nil"/>
            </w:tcBorders>
          </w:tcPr>
          <w:p w:rsidR="000E67F6" w:rsidRPr="0098743D" w:rsidRDefault="000E67F6">
            <w:pPr>
              <w:widowControl w:val="0"/>
              <w:autoSpaceDE w:val="0"/>
              <w:autoSpaceDN w:val="0"/>
              <w:adjustRightInd w:val="0"/>
              <w:rPr>
                <w:rFonts w:ascii="Times" w:hAnsi="Times"/>
                <w:sz w:val="18"/>
              </w:rPr>
            </w:pPr>
          </w:p>
        </w:tc>
        <w:tc>
          <w:tcPr>
            <w:tcW w:w="974" w:type="dxa"/>
            <w:tcBorders>
              <w:top w:val="single" w:sz="6" w:space="0" w:color="auto"/>
              <w:left w:val="nil"/>
              <w:bottom w:val="single" w:sz="6" w:space="0" w:color="auto"/>
              <w:right w:val="nil"/>
            </w:tcBorders>
          </w:tcPr>
          <w:p w:rsidR="000E67F6" w:rsidRPr="0098743D" w:rsidRDefault="000E67F6">
            <w:pPr>
              <w:widowControl w:val="0"/>
              <w:autoSpaceDE w:val="0"/>
              <w:autoSpaceDN w:val="0"/>
              <w:adjustRightInd w:val="0"/>
              <w:rPr>
                <w:rFonts w:ascii="Times" w:hAnsi="Times"/>
                <w:sz w:val="18"/>
              </w:rPr>
            </w:pPr>
          </w:p>
        </w:tc>
        <w:tc>
          <w:tcPr>
            <w:tcW w:w="785"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758"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r>
      <w:tr w:rsidR="000E67F6" w:rsidRPr="0098743D">
        <w:trPr>
          <w:trHeight w:val="260"/>
        </w:trPr>
        <w:tc>
          <w:tcPr>
            <w:tcW w:w="2673" w:type="dxa"/>
            <w:tcBorders>
              <w:top w:val="single" w:sz="6" w:space="0" w:color="auto"/>
              <w:left w:val="nil"/>
              <w:bottom w:val="single" w:sz="6" w:space="0" w:color="auto"/>
              <w:right w:val="nil"/>
            </w:tcBorders>
          </w:tcPr>
          <w:p w:rsidR="000E67F6" w:rsidRPr="0098743D" w:rsidRDefault="000E67F6">
            <w:pPr>
              <w:widowControl w:val="0"/>
              <w:autoSpaceDE w:val="0"/>
              <w:autoSpaceDN w:val="0"/>
              <w:adjustRightInd w:val="0"/>
              <w:rPr>
                <w:rFonts w:ascii="Times" w:hAnsi="Times"/>
                <w:sz w:val="18"/>
              </w:rPr>
            </w:pPr>
            <w:r w:rsidRPr="0098743D">
              <w:rPr>
                <w:rFonts w:ascii="Times New Roman" w:hAnsi="Times New Roman"/>
                <w:sz w:val="18"/>
              </w:rPr>
              <w:t>TSS Ch10 (Comm.)</w:t>
            </w:r>
          </w:p>
        </w:tc>
        <w:tc>
          <w:tcPr>
            <w:tcW w:w="1225" w:type="dxa"/>
            <w:tcBorders>
              <w:top w:val="single" w:sz="6" w:space="0" w:color="auto"/>
              <w:left w:val="nil"/>
              <w:bottom w:val="single" w:sz="6" w:space="0" w:color="auto"/>
              <w:right w:val="nil"/>
            </w:tcBorders>
          </w:tcPr>
          <w:p w:rsidR="000E67F6" w:rsidRPr="0098743D" w:rsidRDefault="000E67F6">
            <w:pPr>
              <w:widowControl w:val="0"/>
              <w:autoSpaceDE w:val="0"/>
              <w:autoSpaceDN w:val="0"/>
              <w:adjustRightInd w:val="0"/>
              <w:rPr>
                <w:rFonts w:ascii="Times" w:hAnsi="Times"/>
                <w:sz w:val="18"/>
              </w:rPr>
            </w:pPr>
            <w:r>
              <w:rPr>
                <w:rFonts w:ascii="Times New Roman" w:hAnsi="Times New Roman"/>
                <w:sz w:val="18"/>
              </w:rPr>
              <w:t>3</w:t>
            </w:r>
          </w:p>
        </w:tc>
        <w:tc>
          <w:tcPr>
            <w:tcW w:w="951" w:type="dxa"/>
            <w:tcBorders>
              <w:top w:val="single" w:sz="6" w:space="0" w:color="auto"/>
              <w:left w:val="nil"/>
              <w:bottom w:val="single" w:sz="6" w:space="0" w:color="auto"/>
              <w:right w:val="nil"/>
            </w:tcBorders>
          </w:tcPr>
          <w:p w:rsidR="000E67F6" w:rsidRPr="0098743D" w:rsidRDefault="000E67F6">
            <w:pPr>
              <w:widowControl w:val="0"/>
              <w:autoSpaceDE w:val="0"/>
              <w:autoSpaceDN w:val="0"/>
              <w:adjustRightInd w:val="0"/>
              <w:rPr>
                <w:rFonts w:ascii="Times" w:hAnsi="Times"/>
                <w:sz w:val="18"/>
              </w:rPr>
            </w:pPr>
          </w:p>
        </w:tc>
        <w:tc>
          <w:tcPr>
            <w:tcW w:w="974" w:type="dxa"/>
            <w:tcBorders>
              <w:top w:val="single" w:sz="6" w:space="0" w:color="auto"/>
              <w:left w:val="nil"/>
              <w:bottom w:val="single" w:sz="6" w:space="0" w:color="auto"/>
              <w:right w:val="nil"/>
            </w:tcBorders>
          </w:tcPr>
          <w:p w:rsidR="000E67F6" w:rsidRPr="0098743D" w:rsidRDefault="000E67F6">
            <w:pPr>
              <w:widowControl w:val="0"/>
              <w:autoSpaceDE w:val="0"/>
              <w:autoSpaceDN w:val="0"/>
              <w:adjustRightInd w:val="0"/>
              <w:rPr>
                <w:rFonts w:ascii="Times" w:hAnsi="Times"/>
                <w:sz w:val="18"/>
              </w:rPr>
            </w:pPr>
          </w:p>
        </w:tc>
        <w:tc>
          <w:tcPr>
            <w:tcW w:w="785"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758"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r>
      <w:tr w:rsidR="000E67F6" w:rsidRPr="0098743D">
        <w:trPr>
          <w:trHeight w:val="260"/>
        </w:trPr>
        <w:tc>
          <w:tcPr>
            <w:tcW w:w="2673" w:type="dxa"/>
            <w:tcBorders>
              <w:top w:val="single" w:sz="6" w:space="0" w:color="auto"/>
              <w:left w:val="nil"/>
              <w:bottom w:val="single" w:sz="6" w:space="0" w:color="auto"/>
              <w:right w:val="nil"/>
            </w:tcBorders>
          </w:tcPr>
          <w:p w:rsidR="000E67F6" w:rsidRPr="0098743D" w:rsidRDefault="000E67F6">
            <w:pPr>
              <w:widowControl w:val="0"/>
              <w:autoSpaceDE w:val="0"/>
              <w:autoSpaceDN w:val="0"/>
              <w:adjustRightInd w:val="0"/>
              <w:rPr>
                <w:rFonts w:ascii="Times" w:hAnsi="Times"/>
                <w:sz w:val="18"/>
              </w:rPr>
            </w:pPr>
            <w:r w:rsidRPr="0098743D">
              <w:rPr>
                <w:rFonts w:ascii="Times New Roman" w:hAnsi="Times New Roman"/>
                <w:sz w:val="18"/>
              </w:rPr>
              <w:t>TSS Ch 3 (A.R.)</w:t>
            </w:r>
          </w:p>
        </w:tc>
        <w:tc>
          <w:tcPr>
            <w:tcW w:w="1225" w:type="dxa"/>
            <w:tcBorders>
              <w:top w:val="single" w:sz="6" w:space="0" w:color="auto"/>
              <w:left w:val="nil"/>
              <w:bottom w:val="single" w:sz="6" w:space="0" w:color="auto"/>
              <w:right w:val="nil"/>
            </w:tcBorders>
          </w:tcPr>
          <w:p w:rsidR="000E67F6" w:rsidRPr="0098743D" w:rsidRDefault="000E67F6">
            <w:pPr>
              <w:widowControl w:val="0"/>
              <w:autoSpaceDE w:val="0"/>
              <w:autoSpaceDN w:val="0"/>
              <w:adjustRightInd w:val="0"/>
              <w:rPr>
                <w:rFonts w:ascii="Times" w:hAnsi="Times"/>
                <w:sz w:val="18"/>
              </w:rPr>
            </w:pPr>
            <w:r>
              <w:rPr>
                <w:rFonts w:ascii="Times New Roman" w:hAnsi="Times New Roman"/>
                <w:sz w:val="18"/>
              </w:rPr>
              <w:t>3</w:t>
            </w:r>
          </w:p>
        </w:tc>
        <w:tc>
          <w:tcPr>
            <w:tcW w:w="951" w:type="dxa"/>
            <w:tcBorders>
              <w:top w:val="single" w:sz="6" w:space="0" w:color="auto"/>
              <w:left w:val="nil"/>
              <w:bottom w:val="single" w:sz="6" w:space="0" w:color="auto"/>
              <w:right w:val="nil"/>
            </w:tcBorders>
          </w:tcPr>
          <w:p w:rsidR="000E67F6" w:rsidRPr="0098743D" w:rsidRDefault="000E67F6">
            <w:pPr>
              <w:widowControl w:val="0"/>
              <w:autoSpaceDE w:val="0"/>
              <w:autoSpaceDN w:val="0"/>
              <w:adjustRightInd w:val="0"/>
              <w:rPr>
                <w:rFonts w:ascii="Times" w:hAnsi="Times"/>
                <w:sz w:val="18"/>
              </w:rPr>
            </w:pPr>
          </w:p>
        </w:tc>
        <w:tc>
          <w:tcPr>
            <w:tcW w:w="974" w:type="dxa"/>
            <w:tcBorders>
              <w:top w:val="single" w:sz="6" w:space="0" w:color="auto"/>
              <w:left w:val="nil"/>
              <w:bottom w:val="single" w:sz="6" w:space="0" w:color="auto"/>
              <w:right w:val="nil"/>
            </w:tcBorders>
          </w:tcPr>
          <w:p w:rsidR="000E67F6" w:rsidRPr="0098743D" w:rsidRDefault="000E67F6">
            <w:pPr>
              <w:widowControl w:val="0"/>
              <w:autoSpaceDE w:val="0"/>
              <w:autoSpaceDN w:val="0"/>
              <w:adjustRightInd w:val="0"/>
              <w:rPr>
                <w:rFonts w:ascii="Times" w:hAnsi="Times"/>
                <w:sz w:val="18"/>
              </w:rPr>
            </w:pPr>
          </w:p>
        </w:tc>
        <w:tc>
          <w:tcPr>
            <w:tcW w:w="785"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758"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r>
      <w:tr w:rsidR="000E67F6" w:rsidRPr="0098743D">
        <w:trPr>
          <w:trHeight w:val="318"/>
        </w:trPr>
        <w:tc>
          <w:tcPr>
            <w:tcW w:w="2673" w:type="dxa"/>
            <w:tcBorders>
              <w:top w:val="single" w:sz="6" w:space="0" w:color="auto"/>
              <w:left w:val="nil"/>
              <w:bottom w:val="single" w:sz="6" w:space="0" w:color="auto"/>
              <w:right w:val="nil"/>
            </w:tcBorders>
          </w:tcPr>
          <w:p w:rsidR="000E67F6" w:rsidRPr="0098743D" w:rsidRDefault="000E67F6">
            <w:pPr>
              <w:widowControl w:val="0"/>
              <w:autoSpaceDE w:val="0"/>
              <w:autoSpaceDN w:val="0"/>
              <w:adjustRightInd w:val="0"/>
              <w:rPr>
                <w:rFonts w:ascii="Times" w:hAnsi="Times"/>
                <w:sz w:val="18"/>
              </w:rPr>
            </w:pPr>
            <w:r w:rsidRPr="0098743D">
              <w:rPr>
                <w:rFonts w:ascii="Times New Roman" w:hAnsi="Times New Roman"/>
                <w:sz w:val="18"/>
              </w:rPr>
              <w:t>TSS Ch 6 (Coop.)</w:t>
            </w:r>
          </w:p>
        </w:tc>
        <w:tc>
          <w:tcPr>
            <w:tcW w:w="1225" w:type="dxa"/>
            <w:tcBorders>
              <w:top w:val="single" w:sz="6" w:space="0" w:color="auto"/>
              <w:left w:val="nil"/>
              <w:bottom w:val="single" w:sz="6" w:space="0" w:color="auto"/>
              <w:right w:val="nil"/>
            </w:tcBorders>
          </w:tcPr>
          <w:p w:rsidR="000E67F6" w:rsidRPr="0098743D" w:rsidRDefault="000E67F6">
            <w:pPr>
              <w:widowControl w:val="0"/>
              <w:autoSpaceDE w:val="0"/>
              <w:autoSpaceDN w:val="0"/>
              <w:adjustRightInd w:val="0"/>
              <w:rPr>
                <w:rFonts w:ascii="Times" w:hAnsi="Times"/>
                <w:sz w:val="18"/>
              </w:rPr>
            </w:pPr>
            <w:r>
              <w:rPr>
                <w:rFonts w:ascii="Times New Roman" w:hAnsi="Times New Roman"/>
                <w:sz w:val="18"/>
              </w:rPr>
              <w:t>3</w:t>
            </w:r>
          </w:p>
        </w:tc>
        <w:tc>
          <w:tcPr>
            <w:tcW w:w="951" w:type="dxa"/>
            <w:tcBorders>
              <w:top w:val="single" w:sz="6" w:space="0" w:color="auto"/>
              <w:left w:val="nil"/>
              <w:bottom w:val="single" w:sz="6" w:space="0" w:color="auto"/>
              <w:right w:val="nil"/>
            </w:tcBorders>
          </w:tcPr>
          <w:p w:rsidR="000E67F6" w:rsidRPr="0098743D" w:rsidRDefault="000E67F6">
            <w:pPr>
              <w:widowControl w:val="0"/>
              <w:autoSpaceDE w:val="0"/>
              <w:autoSpaceDN w:val="0"/>
              <w:adjustRightInd w:val="0"/>
              <w:rPr>
                <w:rFonts w:ascii="Times" w:hAnsi="Times"/>
                <w:sz w:val="18"/>
              </w:rPr>
            </w:pPr>
          </w:p>
        </w:tc>
        <w:tc>
          <w:tcPr>
            <w:tcW w:w="974" w:type="dxa"/>
            <w:tcBorders>
              <w:top w:val="single" w:sz="6" w:space="0" w:color="auto"/>
              <w:left w:val="nil"/>
              <w:bottom w:val="single" w:sz="6" w:space="0" w:color="auto"/>
              <w:right w:val="nil"/>
            </w:tcBorders>
          </w:tcPr>
          <w:p w:rsidR="000E67F6" w:rsidRPr="0098743D" w:rsidRDefault="000E67F6">
            <w:pPr>
              <w:widowControl w:val="0"/>
              <w:autoSpaceDE w:val="0"/>
              <w:autoSpaceDN w:val="0"/>
              <w:adjustRightInd w:val="0"/>
              <w:rPr>
                <w:rFonts w:ascii="Times" w:hAnsi="Times"/>
                <w:sz w:val="18"/>
              </w:rPr>
            </w:pPr>
          </w:p>
        </w:tc>
        <w:tc>
          <w:tcPr>
            <w:tcW w:w="785"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758"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r>
      <w:tr w:rsidR="000E67F6" w:rsidRPr="0098743D">
        <w:trPr>
          <w:trHeight w:val="260"/>
        </w:trPr>
        <w:tc>
          <w:tcPr>
            <w:tcW w:w="2673" w:type="dxa"/>
            <w:tcBorders>
              <w:top w:val="single" w:sz="6" w:space="0" w:color="auto"/>
              <w:left w:val="nil"/>
              <w:bottom w:val="single" w:sz="6" w:space="0" w:color="auto"/>
              <w:right w:val="nil"/>
            </w:tcBorders>
          </w:tcPr>
          <w:p w:rsidR="000E67F6" w:rsidRPr="0098743D" w:rsidRDefault="000E67F6">
            <w:pPr>
              <w:widowControl w:val="0"/>
              <w:autoSpaceDE w:val="0"/>
              <w:autoSpaceDN w:val="0"/>
              <w:adjustRightInd w:val="0"/>
              <w:rPr>
                <w:rFonts w:ascii="Times" w:hAnsi="Times"/>
                <w:sz w:val="18"/>
              </w:rPr>
            </w:pPr>
            <w:r w:rsidRPr="0098743D">
              <w:rPr>
                <w:rFonts w:ascii="Times New Roman" w:hAnsi="Times New Roman"/>
                <w:sz w:val="18"/>
              </w:rPr>
              <w:t>TSS Ch 9 (C. M.)</w:t>
            </w:r>
          </w:p>
        </w:tc>
        <w:tc>
          <w:tcPr>
            <w:tcW w:w="1225" w:type="dxa"/>
            <w:tcBorders>
              <w:top w:val="single" w:sz="6" w:space="0" w:color="auto"/>
              <w:left w:val="nil"/>
              <w:bottom w:val="single" w:sz="6" w:space="0" w:color="auto"/>
              <w:right w:val="nil"/>
            </w:tcBorders>
          </w:tcPr>
          <w:p w:rsidR="000E67F6" w:rsidRPr="0098743D" w:rsidRDefault="000E67F6">
            <w:pPr>
              <w:widowControl w:val="0"/>
              <w:autoSpaceDE w:val="0"/>
              <w:autoSpaceDN w:val="0"/>
              <w:adjustRightInd w:val="0"/>
              <w:rPr>
                <w:rFonts w:ascii="Times" w:hAnsi="Times"/>
                <w:sz w:val="18"/>
              </w:rPr>
            </w:pPr>
            <w:r>
              <w:rPr>
                <w:rFonts w:ascii="Times New Roman" w:hAnsi="Times New Roman"/>
                <w:sz w:val="18"/>
              </w:rPr>
              <w:t>3</w:t>
            </w:r>
          </w:p>
        </w:tc>
        <w:tc>
          <w:tcPr>
            <w:tcW w:w="951" w:type="dxa"/>
            <w:tcBorders>
              <w:top w:val="single" w:sz="6" w:space="0" w:color="auto"/>
              <w:left w:val="nil"/>
              <w:bottom w:val="single" w:sz="6" w:space="0" w:color="auto"/>
              <w:right w:val="nil"/>
            </w:tcBorders>
          </w:tcPr>
          <w:p w:rsidR="000E67F6" w:rsidRPr="0098743D" w:rsidRDefault="000E67F6">
            <w:pPr>
              <w:widowControl w:val="0"/>
              <w:autoSpaceDE w:val="0"/>
              <w:autoSpaceDN w:val="0"/>
              <w:adjustRightInd w:val="0"/>
              <w:rPr>
                <w:rFonts w:ascii="Times" w:hAnsi="Times"/>
                <w:sz w:val="18"/>
              </w:rPr>
            </w:pPr>
          </w:p>
        </w:tc>
        <w:tc>
          <w:tcPr>
            <w:tcW w:w="974" w:type="dxa"/>
            <w:tcBorders>
              <w:top w:val="single" w:sz="6" w:space="0" w:color="auto"/>
              <w:left w:val="nil"/>
              <w:bottom w:val="single" w:sz="6" w:space="0" w:color="auto"/>
              <w:right w:val="nil"/>
            </w:tcBorders>
          </w:tcPr>
          <w:p w:rsidR="000E67F6" w:rsidRPr="0098743D" w:rsidRDefault="000E67F6">
            <w:pPr>
              <w:widowControl w:val="0"/>
              <w:autoSpaceDE w:val="0"/>
              <w:autoSpaceDN w:val="0"/>
              <w:adjustRightInd w:val="0"/>
              <w:rPr>
                <w:rFonts w:ascii="Times" w:hAnsi="Times"/>
                <w:sz w:val="18"/>
              </w:rPr>
            </w:pPr>
          </w:p>
        </w:tc>
        <w:tc>
          <w:tcPr>
            <w:tcW w:w="785"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758"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r>
      <w:tr w:rsidR="000E67F6" w:rsidRPr="0098743D">
        <w:trPr>
          <w:trHeight w:val="345"/>
        </w:trPr>
        <w:tc>
          <w:tcPr>
            <w:tcW w:w="2673" w:type="dxa"/>
            <w:tcBorders>
              <w:top w:val="single" w:sz="6" w:space="0" w:color="auto"/>
              <w:left w:val="nil"/>
              <w:bottom w:val="single" w:sz="6" w:space="0" w:color="auto"/>
              <w:right w:val="nil"/>
            </w:tcBorders>
          </w:tcPr>
          <w:p w:rsidR="000E67F6" w:rsidRPr="0098743D" w:rsidRDefault="000E67F6">
            <w:pPr>
              <w:widowControl w:val="0"/>
              <w:autoSpaceDE w:val="0"/>
              <w:autoSpaceDN w:val="0"/>
              <w:adjustRightInd w:val="0"/>
              <w:rPr>
                <w:rFonts w:ascii="Times" w:hAnsi="Times"/>
                <w:b/>
                <w:sz w:val="18"/>
                <w:u w:val="single"/>
              </w:rPr>
            </w:pPr>
            <w:r w:rsidRPr="0098743D">
              <w:rPr>
                <w:rFonts w:ascii="Times New Roman" w:hAnsi="Times New Roman"/>
                <w:b/>
                <w:sz w:val="18"/>
                <w:u w:val="single"/>
              </w:rPr>
              <w:t>#6Service Learning/Act Res</w:t>
            </w:r>
          </w:p>
        </w:tc>
        <w:tc>
          <w:tcPr>
            <w:tcW w:w="1225" w:type="dxa"/>
            <w:tcBorders>
              <w:top w:val="single" w:sz="6" w:space="0" w:color="auto"/>
              <w:left w:val="nil"/>
              <w:bottom w:val="single" w:sz="6" w:space="0" w:color="auto"/>
              <w:right w:val="nil"/>
            </w:tcBorders>
          </w:tcPr>
          <w:p w:rsidR="000E67F6" w:rsidRPr="0098743D" w:rsidRDefault="000E67F6">
            <w:pPr>
              <w:widowControl w:val="0"/>
              <w:autoSpaceDE w:val="0"/>
              <w:autoSpaceDN w:val="0"/>
              <w:adjustRightInd w:val="0"/>
              <w:rPr>
                <w:rFonts w:ascii="Times" w:hAnsi="Times"/>
                <w:sz w:val="18"/>
              </w:rPr>
            </w:pPr>
            <w:r w:rsidRPr="0098743D">
              <w:rPr>
                <w:rFonts w:ascii="Times New Roman" w:hAnsi="Times New Roman"/>
                <w:sz w:val="18"/>
              </w:rPr>
              <w:t>total 10</w:t>
            </w:r>
          </w:p>
        </w:tc>
        <w:tc>
          <w:tcPr>
            <w:tcW w:w="951" w:type="dxa"/>
            <w:tcBorders>
              <w:top w:val="single" w:sz="6" w:space="0" w:color="auto"/>
              <w:left w:val="nil"/>
              <w:bottom w:val="single" w:sz="6" w:space="0" w:color="auto"/>
              <w:right w:val="nil"/>
            </w:tcBorders>
          </w:tcPr>
          <w:p w:rsidR="000E67F6" w:rsidRPr="0098743D" w:rsidRDefault="000E67F6">
            <w:pPr>
              <w:widowControl w:val="0"/>
              <w:autoSpaceDE w:val="0"/>
              <w:autoSpaceDN w:val="0"/>
              <w:adjustRightInd w:val="0"/>
              <w:rPr>
                <w:rFonts w:ascii="Times" w:hAnsi="Times"/>
                <w:sz w:val="18"/>
              </w:rPr>
            </w:pPr>
          </w:p>
        </w:tc>
        <w:tc>
          <w:tcPr>
            <w:tcW w:w="974" w:type="dxa"/>
            <w:tcBorders>
              <w:top w:val="single" w:sz="6" w:space="0" w:color="auto"/>
              <w:left w:val="nil"/>
              <w:bottom w:val="single" w:sz="6" w:space="0" w:color="auto"/>
              <w:right w:val="nil"/>
            </w:tcBorders>
          </w:tcPr>
          <w:p w:rsidR="000E67F6" w:rsidRPr="0098743D" w:rsidRDefault="000E67F6">
            <w:pPr>
              <w:widowControl w:val="0"/>
              <w:autoSpaceDE w:val="0"/>
              <w:autoSpaceDN w:val="0"/>
              <w:adjustRightInd w:val="0"/>
              <w:rPr>
                <w:rFonts w:ascii="Times" w:hAnsi="Times"/>
                <w:sz w:val="18"/>
              </w:rPr>
            </w:pPr>
          </w:p>
        </w:tc>
        <w:tc>
          <w:tcPr>
            <w:tcW w:w="785"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758"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r>
      <w:tr w:rsidR="000E67F6" w:rsidRPr="0098743D">
        <w:trPr>
          <w:trHeight w:val="260"/>
        </w:trPr>
        <w:tc>
          <w:tcPr>
            <w:tcW w:w="2673" w:type="dxa"/>
            <w:tcBorders>
              <w:top w:val="single" w:sz="6" w:space="0" w:color="auto"/>
              <w:left w:val="nil"/>
              <w:bottom w:val="single" w:sz="6" w:space="0" w:color="auto"/>
              <w:right w:val="nil"/>
            </w:tcBorders>
          </w:tcPr>
          <w:p w:rsidR="000E67F6" w:rsidRPr="0098743D" w:rsidRDefault="000E67F6">
            <w:pPr>
              <w:widowControl w:val="0"/>
              <w:autoSpaceDE w:val="0"/>
              <w:autoSpaceDN w:val="0"/>
              <w:adjustRightInd w:val="0"/>
              <w:rPr>
                <w:rFonts w:ascii="Times" w:hAnsi="Times"/>
                <w:b/>
                <w:sz w:val="18"/>
                <w:u w:val="single"/>
              </w:rPr>
            </w:pPr>
            <w:r w:rsidRPr="0098743D">
              <w:rPr>
                <w:rFonts w:ascii="Times New Roman" w:hAnsi="Times New Roman"/>
                <w:b/>
                <w:sz w:val="18"/>
                <w:u w:val="single"/>
              </w:rPr>
              <w:t xml:space="preserve">#7 Attendance </w:t>
            </w:r>
            <w:r w:rsidRPr="00973B8F">
              <w:rPr>
                <w:rFonts w:ascii="Times New Roman" w:hAnsi="Times New Roman"/>
                <w:sz w:val="18"/>
              </w:rPr>
              <w:t>(3pts per class)</w:t>
            </w:r>
          </w:p>
        </w:tc>
        <w:tc>
          <w:tcPr>
            <w:tcW w:w="1225" w:type="dxa"/>
            <w:tcBorders>
              <w:top w:val="single" w:sz="6" w:space="0" w:color="auto"/>
              <w:left w:val="nil"/>
              <w:bottom w:val="single" w:sz="6" w:space="0" w:color="auto"/>
              <w:right w:val="nil"/>
            </w:tcBorders>
          </w:tcPr>
          <w:p w:rsidR="000E67F6" w:rsidRPr="0098743D" w:rsidRDefault="000E67F6">
            <w:pPr>
              <w:widowControl w:val="0"/>
              <w:autoSpaceDE w:val="0"/>
              <w:autoSpaceDN w:val="0"/>
              <w:adjustRightInd w:val="0"/>
              <w:rPr>
                <w:rFonts w:ascii="Times" w:hAnsi="Times"/>
                <w:sz w:val="18"/>
              </w:rPr>
            </w:pPr>
            <w:r w:rsidRPr="0098743D">
              <w:rPr>
                <w:rFonts w:ascii="Times New Roman" w:hAnsi="Times New Roman"/>
                <w:sz w:val="18"/>
              </w:rPr>
              <w:t>total 48</w:t>
            </w:r>
          </w:p>
        </w:tc>
        <w:tc>
          <w:tcPr>
            <w:tcW w:w="951" w:type="dxa"/>
            <w:tcBorders>
              <w:top w:val="single" w:sz="6" w:space="0" w:color="auto"/>
              <w:left w:val="nil"/>
              <w:bottom w:val="single" w:sz="6" w:space="0" w:color="auto"/>
              <w:right w:val="nil"/>
            </w:tcBorders>
          </w:tcPr>
          <w:p w:rsidR="000E67F6" w:rsidRPr="0098743D" w:rsidRDefault="000E67F6">
            <w:pPr>
              <w:widowControl w:val="0"/>
              <w:autoSpaceDE w:val="0"/>
              <w:autoSpaceDN w:val="0"/>
              <w:adjustRightInd w:val="0"/>
              <w:rPr>
                <w:rFonts w:ascii="Times" w:hAnsi="Times"/>
                <w:sz w:val="18"/>
              </w:rPr>
            </w:pPr>
          </w:p>
        </w:tc>
        <w:tc>
          <w:tcPr>
            <w:tcW w:w="974" w:type="dxa"/>
            <w:tcBorders>
              <w:top w:val="single" w:sz="6" w:space="0" w:color="auto"/>
              <w:left w:val="nil"/>
              <w:bottom w:val="single" w:sz="6" w:space="0" w:color="auto"/>
              <w:right w:val="nil"/>
            </w:tcBorders>
          </w:tcPr>
          <w:p w:rsidR="000E67F6" w:rsidRPr="0098743D" w:rsidRDefault="000E67F6">
            <w:pPr>
              <w:widowControl w:val="0"/>
              <w:autoSpaceDE w:val="0"/>
              <w:autoSpaceDN w:val="0"/>
              <w:adjustRightInd w:val="0"/>
              <w:rPr>
                <w:rFonts w:ascii="Times" w:hAnsi="Times"/>
                <w:sz w:val="18"/>
              </w:rPr>
            </w:pPr>
          </w:p>
        </w:tc>
        <w:tc>
          <w:tcPr>
            <w:tcW w:w="785"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758"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r>
      <w:tr w:rsidR="000E67F6" w:rsidRPr="0098743D">
        <w:trPr>
          <w:trHeight w:val="260"/>
        </w:trPr>
        <w:tc>
          <w:tcPr>
            <w:tcW w:w="2673" w:type="dxa"/>
            <w:tcBorders>
              <w:top w:val="single" w:sz="6" w:space="0" w:color="auto"/>
              <w:left w:val="nil"/>
              <w:bottom w:val="single" w:sz="6" w:space="0" w:color="auto"/>
              <w:right w:val="nil"/>
            </w:tcBorders>
          </w:tcPr>
          <w:p w:rsidR="000E67F6" w:rsidRPr="0098743D" w:rsidRDefault="000E67F6" w:rsidP="000E67F6">
            <w:pPr>
              <w:widowControl w:val="0"/>
              <w:autoSpaceDE w:val="0"/>
              <w:autoSpaceDN w:val="0"/>
              <w:adjustRightInd w:val="0"/>
              <w:rPr>
                <w:rFonts w:ascii="Times" w:hAnsi="Times"/>
                <w:b/>
                <w:sz w:val="18"/>
                <w:u w:val="single"/>
              </w:rPr>
            </w:pPr>
            <w:r w:rsidRPr="0098743D">
              <w:rPr>
                <w:rFonts w:ascii="Times New Roman" w:hAnsi="Times New Roman"/>
                <w:b/>
                <w:sz w:val="18"/>
                <w:u w:val="single"/>
              </w:rPr>
              <w:t xml:space="preserve">#8 </w:t>
            </w:r>
            <w:r>
              <w:rPr>
                <w:rFonts w:ascii="Times New Roman" w:hAnsi="Times New Roman"/>
                <w:b/>
                <w:sz w:val="18"/>
                <w:u w:val="single"/>
              </w:rPr>
              <w:t>A) CM Observation Study</w:t>
            </w:r>
          </w:p>
        </w:tc>
        <w:tc>
          <w:tcPr>
            <w:tcW w:w="1225" w:type="dxa"/>
            <w:tcBorders>
              <w:top w:val="single" w:sz="6" w:space="0" w:color="auto"/>
              <w:left w:val="nil"/>
              <w:bottom w:val="single" w:sz="6" w:space="0" w:color="auto"/>
              <w:right w:val="nil"/>
            </w:tcBorders>
          </w:tcPr>
          <w:p w:rsidR="000E67F6" w:rsidRPr="0098743D" w:rsidRDefault="000E67F6">
            <w:pPr>
              <w:widowControl w:val="0"/>
              <w:autoSpaceDE w:val="0"/>
              <w:autoSpaceDN w:val="0"/>
              <w:adjustRightInd w:val="0"/>
              <w:rPr>
                <w:rFonts w:ascii="Times" w:hAnsi="Times"/>
                <w:sz w:val="18"/>
              </w:rPr>
            </w:pPr>
            <w:r>
              <w:rPr>
                <w:rFonts w:ascii="Times New Roman" w:hAnsi="Times New Roman"/>
                <w:sz w:val="18"/>
              </w:rPr>
              <w:t>5</w:t>
            </w:r>
          </w:p>
        </w:tc>
        <w:tc>
          <w:tcPr>
            <w:tcW w:w="951" w:type="dxa"/>
            <w:tcBorders>
              <w:top w:val="single" w:sz="6" w:space="0" w:color="auto"/>
              <w:left w:val="nil"/>
              <w:bottom w:val="single" w:sz="6" w:space="0" w:color="auto"/>
              <w:right w:val="nil"/>
            </w:tcBorders>
          </w:tcPr>
          <w:p w:rsidR="000E67F6" w:rsidRPr="0098743D" w:rsidRDefault="000E67F6">
            <w:pPr>
              <w:widowControl w:val="0"/>
              <w:autoSpaceDE w:val="0"/>
              <w:autoSpaceDN w:val="0"/>
              <w:adjustRightInd w:val="0"/>
              <w:rPr>
                <w:rFonts w:ascii="Times" w:hAnsi="Times"/>
                <w:sz w:val="18"/>
              </w:rPr>
            </w:pPr>
          </w:p>
        </w:tc>
        <w:tc>
          <w:tcPr>
            <w:tcW w:w="974" w:type="dxa"/>
            <w:tcBorders>
              <w:top w:val="single" w:sz="6" w:space="0" w:color="auto"/>
              <w:left w:val="nil"/>
              <w:bottom w:val="single" w:sz="6" w:space="0" w:color="auto"/>
              <w:right w:val="nil"/>
            </w:tcBorders>
          </w:tcPr>
          <w:p w:rsidR="000E67F6" w:rsidRPr="0098743D" w:rsidRDefault="000E67F6">
            <w:pPr>
              <w:widowControl w:val="0"/>
              <w:autoSpaceDE w:val="0"/>
              <w:autoSpaceDN w:val="0"/>
              <w:adjustRightInd w:val="0"/>
              <w:rPr>
                <w:rFonts w:ascii="Times" w:hAnsi="Times"/>
                <w:sz w:val="18"/>
              </w:rPr>
            </w:pPr>
          </w:p>
        </w:tc>
        <w:tc>
          <w:tcPr>
            <w:tcW w:w="785"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758"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r>
      <w:tr w:rsidR="000E67F6" w:rsidRPr="0098743D">
        <w:trPr>
          <w:trHeight w:val="260"/>
        </w:trPr>
        <w:tc>
          <w:tcPr>
            <w:tcW w:w="2673"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r w:rsidRPr="0098743D">
              <w:rPr>
                <w:rFonts w:ascii="Times New Roman" w:hAnsi="Times New Roman"/>
                <w:sz w:val="18"/>
              </w:rPr>
              <w:t xml:space="preserve">       </w:t>
            </w:r>
            <w:r>
              <w:rPr>
                <w:rFonts w:ascii="Times New Roman" w:hAnsi="Times New Roman"/>
                <w:sz w:val="18"/>
              </w:rPr>
              <w:t xml:space="preserve">B) CM Scenario </w:t>
            </w:r>
          </w:p>
        </w:tc>
        <w:tc>
          <w:tcPr>
            <w:tcW w:w="1225" w:type="dxa"/>
            <w:tcBorders>
              <w:top w:val="nil"/>
              <w:left w:val="nil"/>
              <w:bottom w:val="nil"/>
              <w:right w:val="nil"/>
            </w:tcBorders>
          </w:tcPr>
          <w:p w:rsidR="000E67F6" w:rsidRPr="0098743D" w:rsidRDefault="000E67F6">
            <w:pPr>
              <w:widowControl w:val="0"/>
              <w:autoSpaceDE w:val="0"/>
              <w:autoSpaceDN w:val="0"/>
              <w:adjustRightInd w:val="0"/>
              <w:jc w:val="right"/>
              <w:rPr>
                <w:rFonts w:ascii="Times" w:hAnsi="Times"/>
                <w:sz w:val="18"/>
              </w:rPr>
            </w:pPr>
            <w:r>
              <w:rPr>
                <w:rFonts w:ascii="Times" w:hAnsi="Times"/>
                <w:sz w:val="18"/>
              </w:rPr>
              <w:t>5</w:t>
            </w: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74"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785"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758"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w:hAnsi="Times"/>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New Roman" w:hAnsi="Times New Roman"/>
                <w:sz w:val="18"/>
              </w:rPr>
            </w:pPr>
          </w:p>
        </w:tc>
      </w:tr>
      <w:tr w:rsidR="000E67F6" w:rsidRPr="0098743D">
        <w:trPr>
          <w:trHeight w:val="260"/>
        </w:trPr>
        <w:tc>
          <w:tcPr>
            <w:tcW w:w="2673" w:type="dxa"/>
            <w:tcBorders>
              <w:top w:val="nil"/>
              <w:left w:val="nil"/>
              <w:bottom w:val="nil"/>
              <w:right w:val="nil"/>
            </w:tcBorders>
          </w:tcPr>
          <w:p w:rsidR="000E67F6" w:rsidRPr="0098743D" w:rsidRDefault="000E67F6">
            <w:pPr>
              <w:widowControl w:val="0"/>
              <w:autoSpaceDE w:val="0"/>
              <w:autoSpaceDN w:val="0"/>
              <w:adjustRightInd w:val="0"/>
              <w:rPr>
                <w:rFonts w:ascii="Times New Roman" w:hAnsi="Times New Roman"/>
                <w:b/>
                <w:sz w:val="18"/>
              </w:rPr>
            </w:pPr>
            <w:r w:rsidRPr="0098743D">
              <w:rPr>
                <w:rFonts w:ascii="Times New Roman" w:hAnsi="Times New Roman"/>
                <w:b/>
                <w:sz w:val="18"/>
              </w:rPr>
              <w:t>#9    Rethinking HS (Daniels) Presentation</w:t>
            </w:r>
          </w:p>
        </w:tc>
        <w:tc>
          <w:tcPr>
            <w:tcW w:w="1225" w:type="dxa"/>
            <w:tcBorders>
              <w:top w:val="nil"/>
              <w:left w:val="nil"/>
              <w:bottom w:val="nil"/>
              <w:right w:val="nil"/>
            </w:tcBorders>
          </w:tcPr>
          <w:p w:rsidR="000E67F6" w:rsidRPr="0098743D" w:rsidRDefault="000E67F6">
            <w:pPr>
              <w:widowControl w:val="0"/>
              <w:autoSpaceDE w:val="0"/>
              <w:autoSpaceDN w:val="0"/>
              <w:adjustRightInd w:val="0"/>
              <w:jc w:val="right"/>
              <w:rPr>
                <w:rFonts w:ascii="Times New Roman" w:hAnsi="Times New Roman"/>
                <w:b/>
                <w:sz w:val="18"/>
              </w:rPr>
            </w:pPr>
            <w:r>
              <w:rPr>
                <w:rFonts w:ascii="Times New Roman" w:hAnsi="Times New Roman"/>
                <w:b/>
                <w:sz w:val="18"/>
              </w:rPr>
              <w:t>10</w:t>
            </w: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New Roman" w:hAnsi="Times New Roman"/>
                <w:b/>
                <w:sz w:val="18"/>
              </w:rPr>
            </w:pPr>
          </w:p>
        </w:tc>
        <w:tc>
          <w:tcPr>
            <w:tcW w:w="974" w:type="dxa"/>
            <w:tcBorders>
              <w:top w:val="nil"/>
              <w:left w:val="nil"/>
              <w:bottom w:val="nil"/>
              <w:right w:val="nil"/>
            </w:tcBorders>
          </w:tcPr>
          <w:p w:rsidR="000E67F6" w:rsidRPr="0098743D" w:rsidRDefault="000E67F6">
            <w:pPr>
              <w:widowControl w:val="0"/>
              <w:autoSpaceDE w:val="0"/>
              <w:autoSpaceDN w:val="0"/>
              <w:adjustRightInd w:val="0"/>
              <w:rPr>
                <w:rFonts w:ascii="Times New Roman" w:hAnsi="Times New Roman"/>
                <w:b/>
                <w:sz w:val="18"/>
              </w:rPr>
            </w:pPr>
          </w:p>
        </w:tc>
        <w:tc>
          <w:tcPr>
            <w:tcW w:w="785" w:type="dxa"/>
            <w:tcBorders>
              <w:top w:val="nil"/>
              <w:left w:val="nil"/>
              <w:bottom w:val="nil"/>
              <w:right w:val="nil"/>
            </w:tcBorders>
          </w:tcPr>
          <w:p w:rsidR="000E67F6" w:rsidRPr="0098743D" w:rsidRDefault="000E67F6">
            <w:pPr>
              <w:widowControl w:val="0"/>
              <w:autoSpaceDE w:val="0"/>
              <w:autoSpaceDN w:val="0"/>
              <w:adjustRightInd w:val="0"/>
              <w:rPr>
                <w:rFonts w:ascii="Times New Roman" w:hAnsi="Times New Roman"/>
                <w:sz w:val="18"/>
              </w:rPr>
            </w:pPr>
          </w:p>
        </w:tc>
        <w:tc>
          <w:tcPr>
            <w:tcW w:w="758" w:type="dxa"/>
            <w:tcBorders>
              <w:top w:val="nil"/>
              <w:left w:val="nil"/>
              <w:bottom w:val="nil"/>
              <w:right w:val="nil"/>
            </w:tcBorders>
          </w:tcPr>
          <w:p w:rsidR="000E67F6" w:rsidRPr="0098743D" w:rsidRDefault="000E67F6">
            <w:pPr>
              <w:widowControl w:val="0"/>
              <w:autoSpaceDE w:val="0"/>
              <w:autoSpaceDN w:val="0"/>
              <w:adjustRightInd w:val="0"/>
              <w:rPr>
                <w:rFonts w:ascii="Times New Roman" w:hAnsi="Times New Roman"/>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New Roman" w:hAnsi="Times New Roman"/>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New Roman" w:hAnsi="Times New Roman"/>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New Roman" w:hAnsi="Times New Roman"/>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New Roman" w:hAnsi="Times New Roman"/>
                <w:sz w:val="18"/>
              </w:rPr>
            </w:pPr>
          </w:p>
        </w:tc>
      </w:tr>
      <w:tr w:rsidR="000E67F6" w:rsidRPr="0098743D">
        <w:trPr>
          <w:trHeight w:val="260"/>
        </w:trPr>
        <w:tc>
          <w:tcPr>
            <w:tcW w:w="2673" w:type="dxa"/>
            <w:tcBorders>
              <w:top w:val="nil"/>
              <w:left w:val="nil"/>
              <w:bottom w:val="nil"/>
              <w:right w:val="nil"/>
            </w:tcBorders>
          </w:tcPr>
          <w:p w:rsidR="000E67F6" w:rsidRPr="0098743D" w:rsidRDefault="000E67F6">
            <w:pPr>
              <w:widowControl w:val="0"/>
              <w:autoSpaceDE w:val="0"/>
              <w:autoSpaceDN w:val="0"/>
              <w:adjustRightInd w:val="0"/>
              <w:rPr>
                <w:rFonts w:ascii="Times New Roman" w:hAnsi="Times New Roman"/>
                <w:b/>
                <w:sz w:val="18"/>
              </w:rPr>
            </w:pPr>
            <w:r w:rsidRPr="0098743D">
              <w:rPr>
                <w:rFonts w:ascii="Times New Roman" w:hAnsi="Times New Roman"/>
                <w:b/>
                <w:sz w:val="18"/>
              </w:rPr>
              <w:t>#10 Quick writes</w:t>
            </w:r>
          </w:p>
          <w:p w:rsidR="000E67F6" w:rsidRPr="0098743D" w:rsidRDefault="000E67F6">
            <w:pPr>
              <w:widowControl w:val="0"/>
              <w:autoSpaceDE w:val="0"/>
              <w:autoSpaceDN w:val="0"/>
              <w:adjustRightInd w:val="0"/>
              <w:rPr>
                <w:rFonts w:ascii="Times New Roman" w:hAnsi="Times New Roman"/>
                <w:sz w:val="18"/>
              </w:rPr>
            </w:pPr>
          </w:p>
        </w:tc>
        <w:tc>
          <w:tcPr>
            <w:tcW w:w="1225" w:type="dxa"/>
            <w:tcBorders>
              <w:top w:val="nil"/>
              <w:left w:val="nil"/>
              <w:bottom w:val="nil"/>
              <w:right w:val="nil"/>
            </w:tcBorders>
          </w:tcPr>
          <w:p w:rsidR="000E67F6" w:rsidRPr="0098743D" w:rsidRDefault="000E67F6">
            <w:pPr>
              <w:widowControl w:val="0"/>
              <w:autoSpaceDE w:val="0"/>
              <w:autoSpaceDN w:val="0"/>
              <w:adjustRightInd w:val="0"/>
              <w:jc w:val="right"/>
              <w:rPr>
                <w:rFonts w:ascii="Times New Roman" w:hAnsi="Times New Roman"/>
                <w:sz w:val="18"/>
              </w:rPr>
            </w:pPr>
            <w:r w:rsidRPr="0098743D">
              <w:rPr>
                <w:rFonts w:ascii="Times New Roman" w:hAnsi="Times New Roman"/>
                <w:sz w:val="18"/>
              </w:rPr>
              <w:t>5</w:t>
            </w: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New Roman" w:hAnsi="Times New Roman"/>
                <w:sz w:val="18"/>
              </w:rPr>
            </w:pPr>
          </w:p>
        </w:tc>
        <w:tc>
          <w:tcPr>
            <w:tcW w:w="974" w:type="dxa"/>
            <w:tcBorders>
              <w:top w:val="nil"/>
              <w:left w:val="nil"/>
              <w:bottom w:val="nil"/>
              <w:right w:val="nil"/>
            </w:tcBorders>
          </w:tcPr>
          <w:p w:rsidR="000E67F6" w:rsidRPr="0098743D" w:rsidRDefault="000E67F6">
            <w:pPr>
              <w:widowControl w:val="0"/>
              <w:autoSpaceDE w:val="0"/>
              <w:autoSpaceDN w:val="0"/>
              <w:adjustRightInd w:val="0"/>
              <w:rPr>
                <w:rFonts w:ascii="Times New Roman" w:hAnsi="Times New Roman"/>
                <w:sz w:val="18"/>
              </w:rPr>
            </w:pPr>
          </w:p>
        </w:tc>
        <w:tc>
          <w:tcPr>
            <w:tcW w:w="785" w:type="dxa"/>
            <w:tcBorders>
              <w:top w:val="nil"/>
              <w:left w:val="nil"/>
              <w:bottom w:val="nil"/>
              <w:right w:val="nil"/>
            </w:tcBorders>
          </w:tcPr>
          <w:p w:rsidR="000E67F6" w:rsidRPr="0098743D" w:rsidRDefault="000E67F6">
            <w:pPr>
              <w:widowControl w:val="0"/>
              <w:autoSpaceDE w:val="0"/>
              <w:autoSpaceDN w:val="0"/>
              <w:adjustRightInd w:val="0"/>
              <w:rPr>
                <w:rFonts w:ascii="Times New Roman" w:hAnsi="Times New Roman"/>
                <w:sz w:val="18"/>
              </w:rPr>
            </w:pPr>
          </w:p>
        </w:tc>
        <w:tc>
          <w:tcPr>
            <w:tcW w:w="758" w:type="dxa"/>
            <w:tcBorders>
              <w:top w:val="nil"/>
              <w:left w:val="nil"/>
              <w:bottom w:val="nil"/>
              <w:right w:val="nil"/>
            </w:tcBorders>
          </w:tcPr>
          <w:p w:rsidR="000E67F6" w:rsidRPr="0098743D" w:rsidRDefault="000E67F6">
            <w:pPr>
              <w:widowControl w:val="0"/>
              <w:autoSpaceDE w:val="0"/>
              <w:autoSpaceDN w:val="0"/>
              <w:adjustRightInd w:val="0"/>
              <w:rPr>
                <w:rFonts w:ascii="Times New Roman" w:hAnsi="Times New Roman"/>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New Roman" w:hAnsi="Times New Roman"/>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New Roman" w:hAnsi="Times New Roman"/>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New Roman" w:hAnsi="Times New Roman"/>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New Roman" w:hAnsi="Times New Roman"/>
                <w:sz w:val="18"/>
              </w:rPr>
            </w:pPr>
          </w:p>
        </w:tc>
      </w:tr>
      <w:tr w:rsidR="000E67F6" w:rsidRPr="0098743D">
        <w:trPr>
          <w:trHeight w:val="260"/>
        </w:trPr>
        <w:tc>
          <w:tcPr>
            <w:tcW w:w="2673" w:type="dxa"/>
            <w:tcBorders>
              <w:top w:val="nil"/>
              <w:left w:val="nil"/>
              <w:bottom w:val="nil"/>
              <w:right w:val="nil"/>
            </w:tcBorders>
          </w:tcPr>
          <w:p w:rsidR="000E67F6" w:rsidRPr="0098743D" w:rsidRDefault="000E67F6">
            <w:pPr>
              <w:widowControl w:val="0"/>
              <w:autoSpaceDE w:val="0"/>
              <w:autoSpaceDN w:val="0"/>
              <w:adjustRightInd w:val="0"/>
              <w:rPr>
                <w:rFonts w:ascii="Times New Roman" w:hAnsi="Times New Roman"/>
                <w:b/>
                <w:sz w:val="18"/>
              </w:rPr>
            </w:pPr>
            <w:r w:rsidRPr="0098743D">
              <w:rPr>
                <w:rFonts w:ascii="Times New Roman" w:hAnsi="Times New Roman"/>
                <w:b/>
                <w:sz w:val="18"/>
              </w:rPr>
              <w:t>#11 Group Problem Solving Lesson Presentation</w:t>
            </w:r>
          </w:p>
        </w:tc>
        <w:tc>
          <w:tcPr>
            <w:tcW w:w="1225" w:type="dxa"/>
            <w:tcBorders>
              <w:top w:val="nil"/>
              <w:left w:val="nil"/>
              <w:bottom w:val="nil"/>
              <w:right w:val="nil"/>
            </w:tcBorders>
          </w:tcPr>
          <w:p w:rsidR="000E67F6" w:rsidRPr="0098743D" w:rsidRDefault="000E67F6">
            <w:pPr>
              <w:widowControl w:val="0"/>
              <w:autoSpaceDE w:val="0"/>
              <w:autoSpaceDN w:val="0"/>
              <w:adjustRightInd w:val="0"/>
              <w:jc w:val="right"/>
              <w:rPr>
                <w:rFonts w:ascii="Times New Roman" w:hAnsi="Times New Roman"/>
                <w:sz w:val="18"/>
              </w:rPr>
            </w:pPr>
            <w:r>
              <w:rPr>
                <w:rFonts w:ascii="Times New Roman" w:hAnsi="Times New Roman"/>
                <w:sz w:val="18"/>
              </w:rPr>
              <w:t>10</w:t>
            </w: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New Roman" w:hAnsi="Times New Roman"/>
                <w:sz w:val="18"/>
              </w:rPr>
            </w:pPr>
          </w:p>
        </w:tc>
        <w:tc>
          <w:tcPr>
            <w:tcW w:w="974" w:type="dxa"/>
            <w:tcBorders>
              <w:top w:val="nil"/>
              <w:left w:val="nil"/>
              <w:bottom w:val="nil"/>
              <w:right w:val="nil"/>
            </w:tcBorders>
          </w:tcPr>
          <w:p w:rsidR="000E67F6" w:rsidRPr="0098743D" w:rsidRDefault="000E67F6">
            <w:pPr>
              <w:widowControl w:val="0"/>
              <w:autoSpaceDE w:val="0"/>
              <w:autoSpaceDN w:val="0"/>
              <w:adjustRightInd w:val="0"/>
              <w:rPr>
                <w:rFonts w:ascii="Times New Roman" w:hAnsi="Times New Roman"/>
                <w:sz w:val="18"/>
              </w:rPr>
            </w:pPr>
          </w:p>
        </w:tc>
        <w:tc>
          <w:tcPr>
            <w:tcW w:w="785" w:type="dxa"/>
            <w:tcBorders>
              <w:top w:val="nil"/>
              <w:left w:val="nil"/>
              <w:bottom w:val="nil"/>
              <w:right w:val="nil"/>
            </w:tcBorders>
          </w:tcPr>
          <w:p w:rsidR="000E67F6" w:rsidRPr="0098743D" w:rsidRDefault="000E67F6">
            <w:pPr>
              <w:widowControl w:val="0"/>
              <w:autoSpaceDE w:val="0"/>
              <w:autoSpaceDN w:val="0"/>
              <w:adjustRightInd w:val="0"/>
              <w:rPr>
                <w:rFonts w:ascii="Times New Roman" w:hAnsi="Times New Roman"/>
                <w:sz w:val="18"/>
              </w:rPr>
            </w:pPr>
          </w:p>
        </w:tc>
        <w:tc>
          <w:tcPr>
            <w:tcW w:w="758" w:type="dxa"/>
            <w:tcBorders>
              <w:top w:val="nil"/>
              <w:left w:val="nil"/>
              <w:bottom w:val="nil"/>
              <w:right w:val="nil"/>
            </w:tcBorders>
          </w:tcPr>
          <w:p w:rsidR="000E67F6" w:rsidRPr="0098743D" w:rsidRDefault="000E67F6">
            <w:pPr>
              <w:widowControl w:val="0"/>
              <w:autoSpaceDE w:val="0"/>
              <w:autoSpaceDN w:val="0"/>
              <w:adjustRightInd w:val="0"/>
              <w:rPr>
                <w:rFonts w:ascii="Times New Roman" w:hAnsi="Times New Roman"/>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New Roman" w:hAnsi="Times New Roman"/>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New Roman" w:hAnsi="Times New Roman"/>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New Roman" w:hAnsi="Times New Roman"/>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New Roman" w:hAnsi="Times New Roman"/>
                <w:sz w:val="18"/>
              </w:rPr>
            </w:pPr>
          </w:p>
        </w:tc>
      </w:tr>
      <w:tr w:rsidR="000E67F6" w:rsidRPr="0098743D">
        <w:trPr>
          <w:trHeight w:val="912"/>
        </w:trPr>
        <w:tc>
          <w:tcPr>
            <w:tcW w:w="2673" w:type="dxa"/>
            <w:tcBorders>
              <w:top w:val="single" w:sz="6" w:space="0" w:color="auto"/>
              <w:left w:val="nil"/>
              <w:bottom w:val="single" w:sz="6" w:space="0" w:color="auto"/>
              <w:right w:val="nil"/>
            </w:tcBorders>
          </w:tcPr>
          <w:p w:rsidR="000E67F6" w:rsidRDefault="000E67F6">
            <w:pPr>
              <w:widowControl w:val="0"/>
              <w:autoSpaceDE w:val="0"/>
              <w:autoSpaceDN w:val="0"/>
              <w:adjustRightInd w:val="0"/>
              <w:rPr>
                <w:rFonts w:ascii="Times New Roman" w:hAnsi="Times New Roman"/>
                <w:b/>
                <w:sz w:val="18"/>
              </w:rPr>
            </w:pPr>
            <w:r>
              <w:rPr>
                <w:rFonts w:ascii="Times New Roman" w:hAnsi="Times New Roman"/>
                <w:b/>
                <w:sz w:val="18"/>
              </w:rPr>
              <w:t>#12</w:t>
            </w:r>
            <w:r w:rsidRPr="0098743D">
              <w:rPr>
                <w:rFonts w:ascii="Times New Roman" w:hAnsi="Times New Roman"/>
                <w:b/>
                <w:sz w:val="18"/>
              </w:rPr>
              <w:t xml:space="preserve"> Final Exam</w:t>
            </w:r>
          </w:p>
          <w:p w:rsidR="000E67F6" w:rsidRDefault="000E67F6">
            <w:pPr>
              <w:widowControl w:val="0"/>
              <w:autoSpaceDE w:val="0"/>
              <w:autoSpaceDN w:val="0"/>
              <w:adjustRightInd w:val="0"/>
              <w:rPr>
                <w:rFonts w:ascii="Times New Roman" w:hAnsi="Times New Roman"/>
                <w:b/>
                <w:sz w:val="18"/>
              </w:rPr>
            </w:pPr>
          </w:p>
          <w:p w:rsidR="000E67F6" w:rsidRPr="0098743D" w:rsidRDefault="008C20F5">
            <w:pPr>
              <w:widowControl w:val="0"/>
              <w:autoSpaceDE w:val="0"/>
              <w:autoSpaceDN w:val="0"/>
              <w:adjustRightInd w:val="0"/>
              <w:rPr>
                <w:rFonts w:ascii="Times New Roman" w:hAnsi="Times New Roman"/>
                <w:b/>
                <w:sz w:val="18"/>
              </w:rPr>
            </w:pPr>
            <w:r>
              <w:rPr>
                <w:rFonts w:ascii="Times New Roman" w:hAnsi="Times New Roman"/>
                <w:b/>
                <w:sz w:val="18"/>
              </w:rPr>
              <w:t>#13</w:t>
            </w:r>
            <w:r w:rsidR="000E67F6" w:rsidRPr="0098743D">
              <w:rPr>
                <w:rFonts w:ascii="Times New Roman" w:hAnsi="Times New Roman"/>
                <w:b/>
                <w:sz w:val="18"/>
              </w:rPr>
              <w:t xml:space="preserve"> Extra Credit (directorships)</w:t>
            </w:r>
          </w:p>
          <w:p w:rsidR="000E67F6" w:rsidRPr="0098743D" w:rsidRDefault="000E67F6">
            <w:pPr>
              <w:widowControl w:val="0"/>
              <w:autoSpaceDE w:val="0"/>
              <w:autoSpaceDN w:val="0"/>
              <w:adjustRightInd w:val="0"/>
              <w:rPr>
                <w:rFonts w:ascii="Times New Roman" w:hAnsi="Times New Roman"/>
                <w:b/>
                <w:sz w:val="18"/>
              </w:rPr>
            </w:pPr>
          </w:p>
        </w:tc>
        <w:tc>
          <w:tcPr>
            <w:tcW w:w="1225" w:type="dxa"/>
            <w:tcBorders>
              <w:top w:val="single" w:sz="6" w:space="0" w:color="auto"/>
              <w:left w:val="nil"/>
              <w:bottom w:val="single" w:sz="6" w:space="0" w:color="auto"/>
              <w:right w:val="nil"/>
            </w:tcBorders>
          </w:tcPr>
          <w:p w:rsidR="000E67F6" w:rsidRPr="0098743D" w:rsidRDefault="000E67F6">
            <w:pPr>
              <w:widowControl w:val="0"/>
              <w:autoSpaceDE w:val="0"/>
              <w:autoSpaceDN w:val="0"/>
              <w:adjustRightInd w:val="0"/>
              <w:rPr>
                <w:rFonts w:ascii="Times New Roman" w:hAnsi="Times New Roman"/>
                <w:sz w:val="18"/>
              </w:rPr>
            </w:pPr>
            <w:r>
              <w:rPr>
                <w:rFonts w:ascii="Times New Roman" w:hAnsi="Times New Roman"/>
                <w:sz w:val="18"/>
              </w:rPr>
              <w:t>20</w:t>
            </w:r>
          </w:p>
        </w:tc>
        <w:tc>
          <w:tcPr>
            <w:tcW w:w="951" w:type="dxa"/>
            <w:tcBorders>
              <w:top w:val="single" w:sz="6" w:space="0" w:color="auto"/>
              <w:left w:val="nil"/>
              <w:bottom w:val="single" w:sz="6" w:space="0" w:color="auto"/>
              <w:right w:val="nil"/>
            </w:tcBorders>
          </w:tcPr>
          <w:p w:rsidR="000E67F6" w:rsidRPr="0098743D" w:rsidRDefault="000E67F6">
            <w:pPr>
              <w:widowControl w:val="0"/>
              <w:autoSpaceDE w:val="0"/>
              <w:autoSpaceDN w:val="0"/>
              <w:adjustRightInd w:val="0"/>
              <w:rPr>
                <w:rFonts w:ascii="Times New Roman" w:hAnsi="Times New Roman"/>
                <w:sz w:val="18"/>
              </w:rPr>
            </w:pPr>
          </w:p>
        </w:tc>
        <w:tc>
          <w:tcPr>
            <w:tcW w:w="974" w:type="dxa"/>
            <w:tcBorders>
              <w:top w:val="single" w:sz="6" w:space="0" w:color="auto"/>
              <w:left w:val="nil"/>
              <w:bottom w:val="single" w:sz="6" w:space="0" w:color="auto"/>
              <w:right w:val="nil"/>
            </w:tcBorders>
          </w:tcPr>
          <w:p w:rsidR="000E67F6" w:rsidRPr="0098743D" w:rsidRDefault="000E67F6">
            <w:pPr>
              <w:widowControl w:val="0"/>
              <w:autoSpaceDE w:val="0"/>
              <w:autoSpaceDN w:val="0"/>
              <w:adjustRightInd w:val="0"/>
              <w:rPr>
                <w:rFonts w:ascii="Times New Roman" w:hAnsi="Times New Roman"/>
                <w:sz w:val="18"/>
              </w:rPr>
            </w:pPr>
          </w:p>
        </w:tc>
        <w:tc>
          <w:tcPr>
            <w:tcW w:w="785" w:type="dxa"/>
            <w:tcBorders>
              <w:top w:val="nil"/>
              <w:left w:val="nil"/>
              <w:bottom w:val="nil"/>
              <w:right w:val="nil"/>
            </w:tcBorders>
          </w:tcPr>
          <w:p w:rsidR="000E67F6" w:rsidRPr="0098743D" w:rsidRDefault="000E67F6">
            <w:pPr>
              <w:widowControl w:val="0"/>
              <w:autoSpaceDE w:val="0"/>
              <w:autoSpaceDN w:val="0"/>
              <w:adjustRightInd w:val="0"/>
              <w:rPr>
                <w:rFonts w:ascii="Times New Roman" w:hAnsi="Times New Roman"/>
                <w:sz w:val="18"/>
              </w:rPr>
            </w:pPr>
          </w:p>
        </w:tc>
        <w:tc>
          <w:tcPr>
            <w:tcW w:w="758" w:type="dxa"/>
            <w:tcBorders>
              <w:top w:val="nil"/>
              <w:left w:val="nil"/>
              <w:bottom w:val="nil"/>
              <w:right w:val="nil"/>
            </w:tcBorders>
          </w:tcPr>
          <w:p w:rsidR="000E67F6" w:rsidRPr="0098743D" w:rsidRDefault="000E67F6">
            <w:pPr>
              <w:widowControl w:val="0"/>
              <w:autoSpaceDE w:val="0"/>
              <w:autoSpaceDN w:val="0"/>
              <w:adjustRightInd w:val="0"/>
              <w:rPr>
                <w:rFonts w:ascii="Times New Roman" w:hAnsi="Times New Roman"/>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New Roman" w:hAnsi="Times New Roman"/>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New Roman" w:hAnsi="Times New Roman"/>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New Roman" w:hAnsi="Times New Roman"/>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New Roman" w:hAnsi="Times New Roman"/>
                <w:sz w:val="18"/>
              </w:rPr>
            </w:pPr>
          </w:p>
        </w:tc>
      </w:tr>
      <w:tr w:rsidR="000E67F6" w:rsidRPr="0098743D">
        <w:trPr>
          <w:trHeight w:val="280"/>
        </w:trPr>
        <w:tc>
          <w:tcPr>
            <w:tcW w:w="2673" w:type="dxa"/>
            <w:tcBorders>
              <w:top w:val="nil"/>
              <w:left w:val="nil"/>
              <w:bottom w:val="single" w:sz="12" w:space="0" w:color="auto"/>
              <w:right w:val="nil"/>
            </w:tcBorders>
          </w:tcPr>
          <w:p w:rsidR="000E67F6" w:rsidRPr="0098743D" w:rsidRDefault="000E67F6">
            <w:pPr>
              <w:widowControl w:val="0"/>
              <w:autoSpaceDE w:val="0"/>
              <w:autoSpaceDN w:val="0"/>
              <w:adjustRightInd w:val="0"/>
              <w:rPr>
                <w:rFonts w:ascii="Times New Roman" w:hAnsi="Times New Roman"/>
                <w:b/>
                <w:sz w:val="18"/>
                <w:u w:val="single"/>
              </w:rPr>
            </w:pPr>
            <w:r w:rsidRPr="0098743D">
              <w:rPr>
                <w:rFonts w:ascii="Times New Roman" w:hAnsi="Times New Roman"/>
                <w:b/>
                <w:sz w:val="18"/>
                <w:u w:val="single"/>
              </w:rPr>
              <w:t>Total Points/Grade</w:t>
            </w:r>
          </w:p>
        </w:tc>
        <w:tc>
          <w:tcPr>
            <w:tcW w:w="1225" w:type="dxa"/>
            <w:tcBorders>
              <w:top w:val="nil"/>
              <w:left w:val="nil"/>
              <w:bottom w:val="single" w:sz="12" w:space="0" w:color="auto"/>
              <w:right w:val="nil"/>
            </w:tcBorders>
          </w:tcPr>
          <w:p w:rsidR="000E67F6" w:rsidRPr="0098743D" w:rsidRDefault="00410F70">
            <w:pPr>
              <w:widowControl w:val="0"/>
              <w:autoSpaceDE w:val="0"/>
              <w:autoSpaceDN w:val="0"/>
              <w:adjustRightInd w:val="0"/>
              <w:rPr>
                <w:rFonts w:ascii="Times New Roman" w:hAnsi="Times New Roman"/>
                <w:b/>
                <w:sz w:val="18"/>
              </w:rPr>
            </w:pPr>
            <w:r>
              <w:rPr>
                <w:rFonts w:ascii="Times New Roman" w:hAnsi="Times New Roman"/>
                <w:b/>
                <w:sz w:val="18"/>
              </w:rPr>
              <w:t xml:space="preserve">         X/182</w:t>
            </w:r>
          </w:p>
        </w:tc>
        <w:tc>
          <w:tcPr>
            <w:tcW w:w="951" w:type="dxa"/>
            <w:tcBorders>
              <w:top w:val="nil"/>
              <w:left w:val="nil"/>
              <w:bottom w:val="single" w:sz="12" w:space="0" w:color="auto"/>
              <w:right w:val="nil"/>
            </w:tcBorders>
          </w:tcPr>
          <w:p w:rsidR="000E67F6" w:rsidRPr="0098743D" w:rsidRDefault="000E67F6">
            <w:pPr>
              <w:widowControl w:val="0"/>
              <w:autoSpaceDE w:val="0"/>
              <w:autoSpaceDN w:val="0"/>
              <w:adjustRightInd w:val="0"/>
              <w:rPr>
                <w:rFonts w:ascii="Times New Roman" w:hAnsi="Times New Roman"/>
                <w:sz w:val="18"/>
              </w:rPr>
            </w:pPr>
          </w:p>
        </w:tc>
        <w:tc>
          <w:tcPr>
            <w:tcW w:w="974" w:type="dxa"/>
            <w:tcBorders>
              <w:top w:val="nil"/>
              <w:left w:val="nil"/>
              <w:bottom w:val="single" w:sz="12" w:space="0" w:color="auto"/>
              <w:right w:val="nil"/>
            </w:tcBorders>
          </w:tcPr>
          <w:p w:rsidR="000E67F6" w:rsidRPr="0098743D" w:rsidRDefault="000E67F6">
            <w:pPr>
              <w:widowControl w:val="0"/>
              <w:autoSpaceDE w:val="0"/>
              <w:autoSpaceDN w:val="0"/>
              <w:adjustRightInd w:val="0"/>
              <w:rPr>
                <w:rFonts w:ascii="Times New Roman" w:hAnsi="Times New Roman"/>
                <w:sz w:val="18"/>
              </w:rPr>
            </w:pPr>
          </w:p>
        </w:tc>
        <w:tc>
          <w:tcPr>
            <w:tcW w:w="785" w:type="dxa"/>
            <w:tcBorders>
              <w:top w:val="nil"/>
              <w:left w:val="nil"/>
              <w:bottom w:val="nil"/>
              <w:right w:val="nil"/>
            </w:tcBorders>
          </w:tcPr>
          <w:p w:rsidR="000E67F6" w:rsidRPr="0098743D" w:rsidRDefault="000E67F6">
            <w:pPr>
              <w:widowControl w:val="0"/>
              <w:autoSpaceDE w:val="0"/>
              <w:autoSpaceDN w:val="0"/>
              <w:adjustRightInd w:val="0"/>
              <w:rPr>
                <w:rFonts w:ascii="Times New Roman" w:hAnsi="Times New Roman"/>
                <w:sz w:val="18"/>
              </w:rPr>
            </w:pPr>
          </w:p>
        </w:tc>
        <w:tc>
          <w:tcPr>
            <w:tcW w:w="758" w:type="dxa"/>
            <w:tcBorders>
              <w:top w:val="nil"/>
              <w:left w:val="nil"/>
              <w:bottom w:val="nil"/>
              <w:right w:val="nil"/>
            </w:tcBorders>
          </w:tcPr>
          <w:p w:rsidR="000E67F6" w:rsidRPr="0098743D" w:rsidRDefault="000E67F6">
            <w:pPr>
              <w:widowControl w:val="0"/>
              <w:autoSpaceDE w:val="0"/>
              <w:autoSpaceDN w:val="0"/>
              <w:adjustRightInd w:val="0"/>
              <w:rPr>
                <w:rFonts w:ascii="Times New Roman" w:hAnsi="Times New Roman"/>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New Roman" w:hAnsi="Times New Roman"/>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New Roman" w:hAnsi="Times New Roman"/>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New Roman" w:hAnsi="Times New Roman"/>
                <w:sz w:val="18"/>
              </w:rPr>
            </w:pPr>
          </w:p>
        </w:tc>
        <w:tc>
          <w:tcPr>
            <w:tcW w:w="951" w:type="dxa"/>
            <w:tcBorders>
              <w:top w:val="nil"/>
              <w:left w:val="nil"/>
              <w:bottom w:val="nil"/>
              <w:right w:val="nil"/>
            </w:tcBorders>
          </w:tcPr>
          <w:p w:rsidR="000E67F6" w:rsidRPr="0098743D" w:rsidRDefault="000E67F6">
            <w:pPr>
              <w:widowControl w:val="0"/>
              <w:autoSpaceDE w:val="0"/>
              <w:autoSpaceDN w:val="0"/>
              <w:adjustRightInd w:val="0"/>
              <w:rPr>
                <w:rFonts w:ascii="Times New Roman" w:hAnsi="Times New Roman"/>
                <w:sz w:val="18"/>
              </w:rPr>
            </w:pPr>
          </w:p>
        </w:tc>
      </w:tr>
    </w:tbl>
    <w:p w:rsidR="000E67F6" w:rsidRPr="0098743D" w:rsidRDefault="000E67F6">
      <w:pPr>
        <w:rPr>
          <w:rFonts w:ascii="Times New Roman" w:hAnsi="Times New Roman"/>
          <w:sz w:val="18"/>
        </w:rPr>
      </w:pPr>
    </w:p>
    <w:p w:rsidR="000E67F6" w:rsidRPr="0098743D" w:rsidRDefault="000E67F6">
      <w:pPr>
        <w:rPr>
          <w:rFonts w:ascii="Times New Roman" w:hAnsi="Times New Roman"/>
          <w:sz w:val="18"/>
        </w:rPr>
      </w:pPr>
    </w:p>
    <w:sectPr w:rsidR="000E67F6" w:rsidRPr="0098743D" w:rsidSect="002C4EFE">
      <w:footerReference w:type="default" r:id="rId8"/>
      <w:type w:val="continuous"/>
      <w:pgSz w:w="12240" w:h="15840" w:code="1"/>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5FE" w:rsidRDefault="006A05FE">
      <w:r>
        <w:separator/>
      </w:r>
    </w:p>
  </w:endnote>
  <w:endnote w:type="continuationSeparator" w:id="0">
    <w:p w:rsidR="006A05FE" w:rsidRDefault="006A05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5FE" w:rsidRDefault="00914AB0">
    <w:pPr>
      <w:pStyle w:val="Footer"/>
      <w:framePr w:wrap="auto" w:vAnchor="text" w:hAnchor="margin" w:xAlign="right" w:y="1"/>
      <w:rPr>
        <w:rStyle w:val="PageNumber"/>
      </w:rPr>
    </w:pPr>
    <w:r>
      <w:rPr>
        <w:rStyle w:val="PageNumber"/>
      </w:rPr>
      <w:fldChar w:fldCharType="begin"/>
    </w:r>
    <w:r w:rsidR="006A05FE">
      <w:rPr>
        <w:rStyle w:val="PageNumber"/>
      </w:rPr>
      <w:instrText xml:space="preserve">PAGE  </w:instrText>
    </w:r>
    <w:r>
      <w:rPr>
        <w:rStyle w:val="PageNumber"/>
      </w:rPr>
      <w:fldChar w:fldCharType="separate"/>
    </w:r>
    <w:r w:rsidR="002C4EFE">
      <w:rPr>
        <w:rStyle w:val="PageNumber"/>
        <w:noProof/>
      </w:rPr>
      <w:t>14</w:t>
    </w:r>
    <w:r>
      <w:rPr>
        <w:rStyle w:val="PageNumber"/>
      </w:rPr>
      <w:fldChar w:fldCharType="end"/>
    </w:r>
  </w:p>
  <w:p w:rsidR="006A05FE" w:rsidRDefault="006A05FE">
    <w:pPr>
      <w:pStyle w:val="Footer"/>
      <w:ind w:right="360"/>
      <w:rPr>
        <w:rFonts w:ascii="Times" w:hAnsi="Times"/>
      </w:rPr>
    </w:pPr>
    <w:r>
      <w:rPr>
        <w:rFonts w:ascii="Times" w:hAnsi="Times"/>
      </w:rPr>
      <w:t>Joseph Keating, Ph.D. Professor of Science Education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5FE" w:rsidRDefault="006A05FE">
      <w:r>
        <w:separator/>
      </w:r>
    </w:p>
  </w:footnote>
  <w:footnote w:type="continuationSeparator" w:id="0">
    <w:p w:rsidR="006A05FE" w:rsidRDefault="006A05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lvlText w:val="%1)"/>
      <w:lvlJc w:val="left"/>
      <w:pPr>
        <w:tabs>
          <w:tab w:val="num" w:pos="1800"/>
        </w:tabs>
        <w:ind w:left="1800" w:hanging="360"/>
      </w:pPr>
      <w:rPr>
        <w:rFonts w:hint="default"/>
      </w:rPr>
    </w:lvl>
  </w:abstractNum>
  <w:abstractNum w:abstractNumId="1">
    <w:nsid w:val="00000002"/>
    <w:multiLevelType w:val="singleLevel"/>
    <w:tmpl w:val="77D242DE"/>
    <w:lvl w:ilvl="0">
      <w:start w:val="1"/>
      <w:numFmt w:val="decimal"/>
      <w:lvlText w:val="%1)"/>
      <w:lvlJc w:val="left"/>
      <w:pPr>
        <w:tabs>
          <w:tab w:val="num" w:pos="1800"/>
        </w:tabs>
        <w:ind w:left="1800" w:hanging="360"/>
      </w:pPr>
      <w:rPr>
        <w:rFonts w:ascii="Times New Roman" w:eastAsia="Times New Roman" w:hAnsi="Times New Roman" w:cs="Times New Roman"/>
      </w:rPr>
    </w:lvl>
  </w:abstractNum>
  <w:abstractNum w:abstractNumId="2">
    <w:nsid w:val="00000003"/>
    <w:multiLevelType w:val="singleLevel"/>
    <w:tmpl w:val="00000000"/>
    <w:lvl w:ilvl="0">
      <w:start w:val="1"/>
      <w:numFmt w:val="decimal"/>
      <w:lvlText w:val="%1)"/>
      <w:lvlJc w:val="left"/>
      <w:pPr>
        <w:tabs>
          <w:tab w:val="num" w:pos="1840"/>
        </w:tabs>
        <w:ind w:left="1840" w:hanging="400"/>
      </w:pPr>
      <w:rPr>
        <w:rFonts w:hint="default"/>
        <w:b/>
      </w:rPr>
    </w:lvl>
  </w:abstractNum>
  <w:abstractNum w:abstractNumId="3">
    <w:nsid w:val="00000004"/>
    <w:multiLevelType w:val="singleLevel"/>
    <w:tmpl w:val="00000000"/>
    <w:lvl w:ilvl="0">
      <w:start w:val="1"/>
      <w:numFmt w:val="decimal"/>
      <w:lvlText w:val="%1"/>
      <w:lvlJc w:val="left"/>
      <w:pPr>
        <w:tabs>
          <w:tab w:val="num" w:pos="1860"/>
        </w:tabs>
        <w:ind w:left="1860" w:hanging="360"/>
      </w:pPr>
      <w:rPr>
        <w:rFonts w:hint="default"/>
      </w:rPr>
    </w:lvl>
  </w:abstractNum>
  <w:abstractNum w:abstractNumId="4">
    <w:nsid w:val="00000005"/>
    <w:multiLevelType w:val="singleLevel"/>
    <w:tmpl w:val="00000000"/>
    <w:lvl w:ilvl="0">
      <w:start w:val="2"/>
      <w:numFmt w:val="decimal"/>
      <w:lvlText w:val="%1)"/>
      <w:lvlJc w:val="left"/>
      <w:pPr>
        <w:tabs>
          <w:tab w:val="num" w:pos="1080"/>
        </w:tabs>
        <w:ind w:left="1080" w:hanging="360"/>
      </w:pPr>
      <w:rPr>
        <w:rFonts w:hint="default"/>
      </w:rPr>
    </w:lvl>
  </w:abstractNum>
  <w:abstractNum w:abstractNumId="5">
    <w:nsid w:val="00000006"/>
    <w:multiLevelType w:val="singleLevel"/>
    <w:tmpl w:val="00000000"/>
    <w:lvl w:ilvl="0">
      <w:start w:val="1"/>
      <w:numFmt w:val="decimal"/>
      <w:lvlText w:val="%1)"/>
      <w:lvlJc w:val="left"/>
      <w:pPr>
        <w:tabs>
          <w:tab w:val="num" w:pos="1120"/>
        </w:tabs>
        <w:ind w:left="1120" w:hanging="400"/>
      </w:pPr>
      <w:rPr>
        <w:rFonts w:hint="default"/>
      </w:rPr>
    </w:lvl>
  </w:abstractNum>
  <w:abstractNum w:abstractNumId="6">
    <w:nsid w:val="00000007"/>
    <w:multiLevelType w:val="singleLevel"/>
    <w:tmpl w:val="00000000"/>
    <w:lvl w:ilvl="0">
      <w:start w:val="1"/>
      <w:numFmt w:val="decimal"/>
      <w:lvlText w:val="%1)"/>
      <w:lvlJc w:val="left"/>
      <w:pPr>
        <w:tabs>
          <w:tab w:val="num" w:pos="1080"/>
        </w:tabs>
        <w:ind w:left="1080" w:hanging="360"/>
      </w:pPr>
      <w:rPr>
        <w:rFonts w:hint="default"/>
      </w:rPr>
    </w:lvl>
  </w:abstractNum>
  <w:abstractNum w:abstractNumId="7">
    <w:nsid w:val="00000008"/>
    <w:multiLevelType w:val="singleLevel"/>
    <w:tmpl w:val="00000000"/>
    <w:lvl w:ilvl="0">
      <w:start w:val="1"/>
      <w:numFmt w:val="decimal"/>
      <w:lvlText w:val="%1)"/>
      <w:lvlJc w:val="left"/>
      <w:pPr>
        <w:tabs>
          <w:tab w:val="num" w:pos="360"/>
        </w:tabs>
        <w:ind w:left="360" w:hanging="360"/>
      </w:pPr>
      <w:rPr>
        <w:rFonts w:hint="default"/>
        <w:b/>
      </w:rPr>
    </w:lvl>
  </w:abstractNum>
  <w:abstractNum w:abstractNumId="8">
    <w:nsid w:val="00000009"/>
    <w:multiLevelType w:val="singleLevel"/>
    <w:tmpl w:val="00000000"/>
    <w:lvl w:ilvl="0">
      <w:start w:val="2"/>
      <w:numFmt w:val="decimal"/>
      <w:lvlText w:val="%1)"/>
      <w:lvlJc w:val="left"/>
      <w:pPr>
        <w:tabs>
          <w:tab w:val="num" w:pos="1860"/>
        </w:tabs>
        <w:ind w:left="1860" w:hanging="360"/>
      </w:pPr>
      <w:rPr>
        <w:rFonts w:ascii="New York" w:hAnsi="New York" w:hint="default"/>
        <w:b w:val="0"/>
      </w:rPr>
    </w:lvl>
  </w:abstractNum>
  <w:abstractNum w:abstractNumId="9">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nsid w:val="0000000D"/>
    <w:multiLevelType w:val="multilevel"/>
    <w:tmpl w:val="C840D77A"/>
    <w:lvl w:ilvl="0">
      <w:start w:val="1"/>
      <w:numFmt w:val="decimal"/>
      <w:lvlText w:val="%1)"/>
      <w:lvlJc w:val="left"/>
      <w:pPr>
        <w:tabs>
          <w:tab w:val="num" w:pos="1860"/>
        </w:tabs>
        <w:ind w:left="186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2">
    <w:nsid w:val="0000000E"/>
    <w:multiLevelType w:val="multilevel"/>
    <w:tmpl w:val="84EEFCBE"/>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3">
    <w:nsid w:val="00073336"/>
    <w:multiLevelType w:val="hybridMultilevel"/>
    <w:tmpl w:val="E2184DC8"/>
    <w:lvl w:ilvl="0" w:tplc="87CA36E6">
      <w:start w:val="1"/>
      <w:numFmt w:val="decimal"/>
      <w:lvlText w:val="%1)"/>
      <w:lvlJc w:val="left"/>
      <w:pPr>
        <w:tabs>
          <w:tab w:val="num" w:pos="1860"/>
        </w:tabs>
        <w:ind w:left="1860" w:hanging="360"/>
      </w:pPr>
      <w:rPr>
        <w:rFonts w:hint="default"/>
      </w:rPr>
    </w:lvl>
    <w:lvl w:ilvl="1" w:tplc="00190409" w:tentative="1">
      <w:start w:val="1"/>
      <w:numFmt w:val="lowerLetter"/>
      <w:lvlText w:val="%2."/>
      <w:lvlJc w:val="left"/>
      <w:pPr>
        <w:tabs>
          <w:tab w:val="num" w:pos="2580"/>
        </w:tabs>
        <w:ind w:left="2580" w:hanging="360"/>
      </w:pPr>
    </w:lvl>
    <w:lvl w:ilvl="2" w:tplc="001B0409" w:tentative="1">
      <w:start w:val="1"/>
      <w:numFmt w:val="lowerRoman"/>
      <w:lvlText w:val="%3."/>
      <w:lvlJc w:val="right"/>
      <w:pPr>
        <w:tabs>
          <w:tab w:val="num" w:pos="3300"/>
        </w:tabs>
        <w:ind w:left="3300" w:hanging="180"/>
      </w:pPr>
    </w:lvl>
    <w:lvl w:ilvl="3" w:tplc="000F0409" w:tentative="1">
      <w:start w:val="1"/>
      <w:numFmt w:val="decimal"/>
      <w:lvlText w:val="%4."/>
      <w:lvlJc w:val="left"/>
      <w:pPr>
        <w:tabs>
          <w:tab w:val="num" w:pos="4020"/>
        </w:tabs>
        <w:ind w:left="4020" w:hanging="360"/>
      </w:pPr>
    </w:lvl>
    <w:lvl w:ilvl="4" w:tplc="00190409" w:tentative="1">
      <w:start w:val="1"/>
      <w:numFmt w:val="lowerLetter"/>
      <w:lvlText w:val="%5."/>
      <w:lvlJc w:val="left"/>
      <w:pPr>
        <w:tabs>
          <w:tab w:val="num" w:pos="4740"/>
        </w:tabs>
        <w:ind w:left="4740" w:hanging="360"/>
      </w:pPr>
    </w:lvl>
    <w:lvl w:ilvl="5" w:tplc="001B0409" w:tentative="1">
      <w:start w:val="1"/>
      <w:numFmt w:val="lowerRoman"/>
      <w:lvlText w:val="%6."/>
      <w:lvlJc w:val="right"/>
      <w:pPr>
        <w:tabs>
          <w:tab w:val="num" w:pos="5460"/>
        </w:tabs>
        <w:ind w:left="5460" w:hanging="180"/>
      </w:pPr>
    </w:lvl>
    <w:lvl w:ilvl="6" w:tplc="000F0409" w:tentative="1">
      <w:start w:val="1"/>
      <w:numFmt w:val="decimal"/>
      <w:lvlText w:val="%7."/>
      <w:lvlJc w:val="left"/>
      <w:pPr>
        <w:tabs>
          <w:tab w:val="num" w:pos="6180"/>
        </w:tabs>
        <w:ind w:left="6180" w:hanging="360"/>
      </w:pPr>
    </w:lvl>
    <w:lvl w:ilvl="7" w:tplc="00190409" w:tentative="1">
      <w:start w:val="1"/>
      <w:numFmt w:val="lowerLetter"/>
      <w:lvlText w:val="%8."/>
      <w:lvlJc w:val="left"/>
      <w:pPr>
        <w:tabs>
          <w:tab w:val="num" w:pos="6900"/>
        </w:tabs>
        <w:ind w:left="6900" w:hanging="360"/>
      </w:pPr>
    </w:lvl>
    <w:lvl w:ilvl="8" w:tplc="001B0409" w:tentative="1">
      <w:start w:val="1"/>
      <w:numFmt w:val="lowerRoman"/>
      <w:lvlText w:val="%9."/>
      <w:lvlJc w:val="right"/>
      <w:pPr>
        <w:tabs>
          <w:tab w:val="num" w:pos="7620"/>
        </w:tabs>
        <w:ind w:left="7620" w:hanging="180"/>
      </w:pPr>
    </w:lvl>
  </w:abstractNum>
  <w:abstractNum w:abstractNumId="14">
    <w:nsid w:val="04CE72BB"/>
    <w:multiLevelType w:val="hybridMultilevel"/>
    <w:tmpl w:val="92649910"/>
    <w:lvl w:ilvl="0" w:tplc="89A4EC54">
      <w:start w:val="1"/>
      <w:numFmt w:val="decimal"/>
      <w:lvlText w:val="%1)"/>
      <w:lvlJc w:val="left"/>
      <w:pPr>
        <w:tabs>
          <w:tab w:val="num" w:pos="1800"/>
        </w:tabs>
        <w:ind w:left="1800" w:hanging="360"/>
      </w:pPr>
      <w:rPr>
        <w:rFonts w:hint="default"/>
      </w:rPr>
    </w:lvl>
    <w:lvl w:ilvl="1" w:tplc="DB0E34AE" w:tentative="1">
      <w:start w:val="1"/>
      <w:numFmt w:val="lowerLetter"/>
      <w:lvlText w:val="%2."/>
      <w:lvlJc w:val="left"/>
      <w:pPr>
        <w:tabs>
          <w:tab w:val="num" w:pos="2520"/>
        </w:tabs>
        <w:ind w:left="2520" w:hanging="360"/>
      </w:pPr>
    </w:lvl>
    <w:lvl w:ilvl="2" w:tplc="775450CC" w:tentative="1">
      <w:start w:val="1"/>
      <w:numFmt w:val="lowerRoman"/>
      <w:lvlText w:val="%3."/>
      <w:lvlJc w:val="right"/>
      <w:pPr>
        <w:tabs>
          <w:tab w:val="num" w:pos="3240"/>
        </w:tabs>
        <w:ind w:left="3240" w:hanging="180"/>
      </w:pPr>
    </w:lvl>
    <w:lvl w:ilvl="3" w:tplc="1C425DC8" w:tentative="1">
      <w:start w:val="1"/>
      <w:numFmt w:val="decimal"/>
      <w:lvlText w:val="%4."/>
      <w:lvlJc w:val="left"/>
      <w:pPr>
        <w:tabs>
          <w:tab w:val="num" w:pos="3960"/>
        </w:tabs>
        <w:ind w:left="3960" w:hanging="360"/>
      </w:pPr>
    </w:lvl>
    <w:lvl w:ilvl="4" w:tplc="173E0A68" w:tentative="1">
      <w:start w:val="1"/>
      <w:numFmt w:val="lowerLetter"/>
      <w:lvlText w:val="%5."/>
      <w:lvlJc w:val="left"/>
      <w:pPr>
        <w:tabs>
          <w:tab w:val="num" w:pos="4680"/>
        </w:tabs>
        <w:ind w:left="4680" w:hanging="360"/>
      </w:pPr>
    </w:lvl>
    <w:lvl w:ilvl="5" w:tplc="84D8D250" w:tentative="1">
      <w:start w:val="1"/>
      <w:numFmt w:val="lowerRoman"/>
      <w:lvlText w:val="%6."/>
      <w:lvlJc w:val="right"/>
      <w:pPr>
        <w:tabs>
          <w:tab w:val="num" w:pos="5400"/>
        </w:tabs>
        <w:ind w:left="5400" w:hanging="180"/>
      </w:pPr>
    </w:lvl>
    <w:lvl w:ilvl="6" w:tplc="F0848BE2" w:tentative="1">
      <w:start w:val="1"/>
      <w:numFmt w:val="decimal"/>
      <w:lvlText w:val="%7."/>
      <w:lvlJc w:val="left"/>
      <w:pPr>
        <w:tabs>
          <w:tab w:val="num" w:pos="6120"/>
        </w:tabs>
        <w:ind w:left="6120" w:hanging="360"/>
      </w:pPr>
    </w:lvl>
    <w:lvl w:ilvl="7" w:tplc="EDD213D0" w:tentative="1">
      <w:start w:val="1"/>
      <w:numFmt w:val="lowerLetter"/>
      <w:lvlText w:val="%8."/>
      <w:lvlJc w:val="left"/>
      <w:pPr>
        <w:tabs>
          <w:tab w:val="num" w:pos="6840"/>
        </w:tabs>
        <w:ind w:left="6840" w:hanging="360"/>
      </w:pPr>
    </w:lvl>
    <w:lvl w:ilvl="8" w:tplc="74B25836" w:tentative="1">
      <w:start w:val="1"/>
      <w:numFmt w:val="lowerRoman"/>
      <w:lvlText w:val="%9."/>
      <w:lvlJc w:val="right"/>
      <w:pPr>
        <w:tabs>
          <w:tab w:val="num" w:pos="7560"/>
        </w:tabs>
        <w:ind w:left="7560" w:hanging="180"/>
      </w:pPr>
    </w:lvl>
  </w:abstractNum>
  <w:abstractNum w:abstractNumId="15">
    <w:nsid w:val="08D50671"/>
    <w:multiLevelType w:val="hybridMultilevel"/>
    <w:tmpl w:val="6524AF52"/>
    <w:lvl w:ilvl="0" w:tplc="8114267A">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6">
    <w:nsid w:val="10694777"/>
    <w:multiLevelType w:val="hybridMultilevel"/>
    <w:tmpl w:val="FF948E4C"/>
    <w:lvl w:ilvl="0" w:tplc="C19E64DE">
      <w:start w:val="1"/>
      <w:numFmt w:val="decimal"/>
      <w:lvlText w:val="%1)"/>
      <w:lvlJc w:val="left"/>
      <w:pPr>
        <w:tabs>
          <w:tab w:val="num" w:pos="1800"/>
        </w:tabs>
        <w:ind w:left="1800" w:hanging="360"/>
      </w:pPr>
      <w:rPr>
        <w:rFonts w:hint="default"/>
      </w:rPr>
    </w:lvl>
    <w:lvl w:ilvl="1" w:tplc="20720B38" w:tentative="1">
      <w:start w:val="1"/>
      <w:numFmt w:val="lowerLetter"/>
      <w:lvlText w:val="%2."/>
      <w:lvlJc w:val="left"/>
      <w:pPr>
        <w:tabs>
          <w:tab w:val="num" w:pos="2520"/>
        </w:tabs>
        <w:ind w:left="2520" w:hanging="360"/>
      </w:pPr>
    </w:lvl>
    <w:lvl w:ilvl="2" w:tplc="AFD05624" w:tentative="1">
      <w:start w:val="1"/>
      <w:numFmt w:val="lowerRoman"/>
      <w:lvlText w:val="%3."/>
      <w:lvlJc w:val="right"/>
      <w:pPr>
        <w:tabs>
          <w:tab w:val="num" w:pos="3240"/>
        </w:tabs>
        <w:ind w:left="3240" w:hanging="180"/>
      </w:pPr>
    </w:lvl>
    <w:lvl w:ilvl="3" w:tplc="14489404" w:tentative="1">
      <w:start w:val="1"/>
      <w:numFmt w:val="decimal"/>
      <w:lvlText w:val="%4."/>
      <w:lvlJc w:val="left"/>
      <w:pPr>
        <w:tabs>
          <w:tab w:val="num" w:pos="3960"/>
        </w:tabs>
        <w:ind w:left="3960" w:hanging="360"/>
      </w:pPr>
    </w:lvl>
    <w:lvl w:ilvl="4" w:tplc="F670CC30" w:tentative="1">
      <w:start w:val="1"/>
      <w:numFmt w:val="lowerLetter"/>
      <w:lvlText w:val="%5."/>
      <w:lvlJc w:val="left"/>
      <w:pPr>
        <w:tabs>
          <w:tab w:val="num" w:pos="4680"/>
        </w:tabs>
        <w:ind w:left="4680" w:hanging="360"/>
      </w:pPr>
    </w:lvl>
    <w:lvl w:ilvl="5" w:tplc="FB2439D4" w:tentative="1">
      <w:start w:val="1"/>
      <w:numFmt w:val="lowerRoman"/>
      <w:lvlText w:val="%6."/>
      <w:lvlJc w:val="right"/>
      <w:pPr>
        <w:tabs>
          <w:tab w:val="num" w:pos="5400"/>
        </w:tabs>
        <w:ind w:left="5400" w:hanging="180"/>
      </w:pPr>
    </w:lvl>
    <w:lvl w:ilvl="6" w:tplc="F078DBCC" w:tentative="1">
      <w:start w:val="1"/>
      <w:numFmt w:val="decimal"/>
      <w:lvlText w:val="%7."/>
      <w:lvlJc w:val="left"/>
      <w:pPr>
        <w:tabs>
          <w:tab w:val="num" w:pos="6120"/>
        </w:tabs>
        <w:ind w:left="6120" w:hanging="360"/>
      </w:pPr>
    </w:lvl>
    <w:lvl w:ilvl="7" w:tplc="BE369434" w:tentative="1">
      <w:start w:val="1"/>
      <w:numFmt w:val="lowerLetter"/>
      <w:lvlText w:val="%8."/>
      <w:lvlJc w:val="left"/>
      <w:pPr>
        <w:tabs>
          <w:tab w:val="num" w:pos="6840"/>
        </w:tabs>
        <w:ind w:left="6840" w:hanging="360"/>
      </w:pPr>
    </w:lvl>
    <w:lvl w:ilvl="8" w:tplc="F61AF790" w:tentative="1">
      <w:start w:val="1"/>
      <w:numFmt w:val="lowerRoman"/>
      <w:lvlText w:val="%9."/>
      <w:lvlJc w:val="right"/>
      <w:pPr>
        <w:tabs>
          <w:tab w:val="num" w:pos="7560"/>
        </w:tabs>
        <w:ind w:left="7560" w:hanging="180"/>
      </w:pPr>
    </w:lvl>
  </w:abstractNum>
  <w:abstractNum w:abstractNumId="17">
    <w:nsid w:val="10960701"/>
    <w:multiLevelType w:val="hybridMultilevel"/>
    <w:tmpl w:val="3EDE2894"/>
    <w:lvl w:ilvl="0" w:tplc="962C9E02">
      <w:start w:val="1"/>
      <w:numFmt w:val="decimal"/>
      <w:lvlText w:val="%1)"/>
      <w:lvlJc w:val="left"/>
      <w:pPr>
        <w:tabs>
          <w:tab w:val="num" w:pos="1800"/>
        </w:tabs>
        <w:ind w:left="1800" w:hanging="360"/>
      </w:pPr>
      <w:rPr>
        <w:rFonts w:hint="default"/>
      </w:rPr>
    </w:lvl>
    <w:lvl w:ilvl="1" w:tplc="36442804" w:tentative="1">
      <w:start w:val="1"/>
      <w:numFmt w:val="lowerLetter"/>
      <w:lvlText w:val="%2."/>
      <w:lvlJc w:val="left"/>
      <w:pPr>
        <w:tabs>
          <w:tab w:val="num" w:pos="2520"/>
        </w:tabs>
        <w:ind w:left="2520" w:hanging="360"/>
      </w:pPr>
    </w:lvl>
    <w:lvl w:ilvl="2" w:tplc="6B203F98" w:tentative="1">
      <w:start w:val="1"/>
      <w:numFmt w:val="lowerRoman"/>
      <w:lvlText w:val="%3."/>
      <w:lvlJc w:val="right"/>
      <w:pPr>
        <w:tabs>
          <w:tab w:val="num" w:pos="3240"/>
        </w:tabs>
        <w:ind w:left="3240" w:hanging="180"/>
      </w:pPr>
    </w:lvl>
    <w:lvl w:ilvl="3" w:tplc="3582307E" w:tentative="1">
      <w:start w:val="1"/>
      <w:numFmt w:val="decimal"/>
      <w:lvlText w:val="%4."/>
      <w:lvlJc w:val="left"/>
      <w:pPr>
        <w:tabs>
          <w:tab w:val="num" w:pos="3960"/>
        </w:tabs>
        <w:ind w:left="3960" w:hanging="360"/>
      </w:pPr>
    </w:lvl>
    <w:lvl w:ilvl="4" w:tplc="D1A2A9EC" w:tentative="1">
      <w:start w:val="1"/>
      <w:numFmt w:val="lowerLetter"/>
      <w:lvlText w:val="%5."/>
      <w:lvlJc w:val="left"/>
      <w:pPr>
        <w:tabs>
          <w:tab w:val="num" w:pos="4680"/>
        </w:tabs>
        <w:ind w:left="4680" w:hanging="360"/>
      </w:pPr>
    </w:lvl>
    <w:lvl w:ilvl="5" w:tplc="365CF60E" w:tentative="1">
      <w:start w:val="1"/>
      <w:numFmt w:val="lowerRoman"/>
      <w:lvlText w:val="%6."/>
      <w:lvlJc w:val="right"/>
      <w:pPr>
        <w:tabs>
          <w:tab w:val="num" w:pos="5400"/>
        </w:tabs>
        <w:ind w:left="5400" w:hanging="180"/>
      </w:pPr>
    </w:lvl>
    <w:lvl w:ilvl="6" w:tplc="3F921DE2" w:tentative="1">
      <w:start w:val="1"/>
      <w:numFmt w:val="decimal"/>
      <w:lvlText w:val="%7."/>
      <w:lvlJc w:val="left"/>
      <w:pPr>
        <w:tabs>
          <w:tab w:val="num" w:pos="6120"/>
        </w:tabs>
        <w:ind w:left="6120" w:hanging="360"/>
      </w:pPr>
    </w:lvl>
    <w:lvl w:ilvl="7" w:tplc="F06CE6D0" w:tentative="1">
      <w:start w:val="1"/>
      <w:numFmt w:val="lowerLetter"/>
      <w:lvlText w:val="%8."/>
      <w:lvlJc w:val="left"/>
      <w:pPr>
        <w:tabs>
          <w:tab w:val="num" w:pos="6840"/>
        </w:tabs>
        <w:ind w:left="6840" w:hanging="360"/>
      </w:pPr>
    </w:lvl>
    <w:lvl w:ilvl="8" w:tplc="7DCEA518" w:tentative="1">
      <w:start w:val="1"/>
      <w:numFmt w:val="lowerRoman"/>
      <w:lvlText w:val="%9."/>
      <w:lvlJc w:val="right"/>
      <w:pPr>
        <w:tabs>
          <w:tab w:val="num" w:pos="7560"/>
        </w:tabs>
        <w:ind w:left="7560" w:hanging="180"/>
      </w:pPr>
    </w:lvl>
  </w:abstractNum>
  <w:abstractNum w:abstractNumId="18">
    <w:nsid w:val="16877FE6"/>
    <w:multiLevelType w:val="hybridMultilevel"/>
    <w:tmpl w:val="EB2A5A12"/>
    <w:lvl w:ilvl="0" w:tplc="45702FC8">
      <w:start w:val="1"/>
      <w:numFmt w:val="decimal"/>
      <w:lvlText w:val="%1)"/>
      <w:lvlJc w:val="left"/>
      <w:pPr>
        <w:tabs>
          <w:tab w:val="num" w:pos="1800"/>
        </w:tabs>
        <w:ind w:left="1800" w:hanging="360"/>
      </w:pPr>
      <w:rPr>
        <w:rFonts w:ascii="New York" w:hAnsi="New York" w:hint="default"/>
      </w:rPr>
    </w:lvl>
    <w:lvl w:ilvl="1" w:tplc="6C28A6F6" w:tentative="1">
      <w:start w:val="1"/>
      <w:numFmt w:val="lowerLetter"/>
      <w:lvlText w:val="%2."/>
      <w:lvlJc w:val="left"/>
      <w:pPr>
        <w:tabs>
          <w:tab w:val="num" w:pos="2520"/>
        </w:tabs>
        <w:ind w:left="2520" w:hanging="360"/>
      </w:pPr>
    </w:lvl>
    <w:lvl w:ilvl="2" w:tplc="B12EB464" w:tentative="1">
      <w:start w:val="1"/>
      <w:numFmt w:val="lowerRoman"/>
      <w:lvlText w:val="%3."/>
      <w:lvlJc w:val="right"/>
      <w:pPr>
        <w:tabs>
          <w:tab w:val="num" w:pos="3240"/>
        </w:tabs>
        <w:ind w:left="3240" w:hanging="180"/>
      </w:pPr>
    </w:lvl>
    <w:lvl w:ilvl="3" w:tplc="DE26F11E" w:tentative="1">
      <w:start w:val="1"/>
      <w:numFmt w:val="decimal"/>
      <w:lvlText w:val="%4."/>
      <w:lvlJc w:val="left"/>
      <w:pPr>
        <w:tabs>
          <w:tab w:val="num" w:pos="3960"/>
        </w:tabs>
        <w:ind w:left="3960" w:hanging="360"/>
      </w:pPr>
    </w:lvl>
    <w:lvl w:ilvl="4" w:tplc="D160E3D0" w:tentative="1">
      <w:start w:val="1"/>
      <w:numFmt w:val="lowerLetter"/>
      <w:lvlText w:val="%5."/>
      <w:lvlJc w:val="left"/>
      <w:pPr>
        <w:tabs>
          <w:tab w:val="num" w:pos="4680"/>
        </w:tabs>
        <w:ind w:left="4680" w:hanging="360"/>
      </w:pPr>
    </w:lvl>
    <w:lvl w:ilvl="5" w:tplc="61B0144C" w:tentative="1">
      <w:start w:val="1"/>
      <w:numFmt w:val="lowerRoman"/>
      <w:lvlText w:val="%6."/>
      <w:lvlJc w:val="right"/>
      <w:pPr>
        <w:tabs>
          <w:tab w:val="num" w:pos="5400"/>
        </w:tabs>
        <w:ind w:left="5400" w:hanging="180"/>
      </w:pPr>
    </w:lvl>
    <w:lvl w:ilvl="6" w:tplc="1A28F46E" w:tentative="1">
      <w:start w:val="1"/>
      <w:numFmt w:val="decimal"/>
      <w:lvlText w:val="%7."/>
      <w:lvlJc w:val="left"/>
      <w:pPr>
        <w:tabs>
          <w:tab w:val="num" w:pos="6120"/>
        </w:tabs>
        <w:ind w:left="6120" w:hanging="360"/>
      </w:pPr>
    </w:lvl>
    <w:lvl w:ilvl="7" w:tplc="C636A57A" w:tentative="1">
      <w:start w:val="1"/>
      <w:numFmt w:val="lowerLetter"/>
      <w:lvlText w:val="%8."/>
      <w:lvlJc w:val="left"/>
      <w:pPr>
        <w:tabs>
          <w:tab w:val="num" w:pos="6840"/>
        </w:tabs>
        <w:ind w:left="6840" w:hanging="360"/>
      </w:pPr>
    </w:lvl>
    <w:lvl w:ilvl="8" w:tplc="B7FCF5AA" w:tentative="1">
      <w:start w:val="1"/>
      <w:numFmt w:val="lowerRoman"/>
      <w:lvlText w:val="%9."/>
      <w:lvlJc w:val="right"/>
      <w:pPr>
        <w:tabs>
          <w:tab w:val="num" w:pos="7560"/>
        </w:tabs>
        <w:ind w:left="7560" w:hanging="180"/>
      </w:pPr>
    </w:lvl>
  </w:abstractNum>
  <w:abstractNum w:abstractNumId="19">
    <w:nsid w:val="1E3B7697"/>
    <w:multiLevelType w:val="hybridMultilevel"/>
    <w:tmpl w:val="25D26438"/>
    <w:lvl w:ilvl="0" w:tplc="8B226C56">
      <w:start w:val="1"/>
      <w:numFmt w:val="decimal"/>
      <w:lvlText w:val="%1)"/>
      <w:lvlJc w:val="left"/>
      <w:pPr>
        <w:tabs>
          <w:tab w:val="num" w:pos="1860"/>
        </w:tabs>
        <w:ind w:left="1860" w:hanging="360"/>
      </w:pPr>
      <w:rPr>
        <w:rFonts w:hint="default"/>
        <w:b/>
      </w:rPr>
    </w:lvl>
    <w:lvl w:ilvl="1" w:tplc="00190409" w:tentative="1">
      <w:start w:val="1"/>
      <w:numFmt w:val="lowerLetter"/>
      <w:lvlText w:val="%2."/>
      <w:lvlJc w:val="left"/>
      <w:pPr>
        <w:tabs>
          <w:tab w:val="num" w:pos="2580"/>
        </w:tabs>
        <w:ind w:left="2580" w:hanging="360"/>
      </w:pPr>
    </w:lvl>
    <w:lvl w:ilvl="2" w:tplc="001B0409" w:tentative="1">
      <w:start w:val="1"/>
      <w:numFmt w:val="lowerRoman"/>
      <w:lvlText w:val="%3."/>
      <w:lvlJc w:val="right"/>
      <w:pPr>
        <w:tabs>
          <w:tab w:val="num" w:pos="3300"/>
        </w:tabs>
        <w:ind w:left="3300" w:hanging="180"/>
      </w:pPr>
    </w:lvl>
    <w:lvl w:ilvl="3" w:tplc="000F0409" w:tentative="1">
      <w:start w:val="1"/>
      <w:numFmt w:val="decimal"/>
      <w:lvlText w:val="%4."/>
      <w:lvlJc w:val="left"/>
      <w:pPr>
        <w:tabs>
          <w:tab w:val="num" w:pos="4020"/>
        </w:tabs>
        <w:ind w:left="4020" w:hanging="360"/>
      </w:pPr>
    </w:lvl>
    <w:lvl w:ilvl="4" w:tplc="00190409" w:tentative="1">
      <w:start w:val="1"/>
      <w:numFmt w:val="lowerLetter"/>
      <w:lvlText w:val="%5."/>
      <w:lvlJc w:val="left"/>
      <w:pPr>
        <w:tabs>
          <w:tab w:val="num" w:pos="4740"/>
        </w:tabs>
        <w:ind w:left="4740" w:hanging="360"/>
      </w:pPr>
    </w:lvl>
    <w:lvl w:ilvl="5" w:tplc="001B0409" w:tentative="1">
      <w:start w:val="1"/>
      <w:numFmt w:val="lowerRoman"/>
      <w:lvlText w:val="%6."/>
      <w:lvlJc w:val="right"/>
      <w:pPr>
        <w:tabs>
          <w:tab w:val="num" w:pos="5460"/>
        </w:tabs>
        <w:ind w:left="5460" w:hanging="180"/>
      </w:pPr>
    </w:lvl>
    <w:lvl w:ilvl="6" w:tplc="000F0409" w:tentative="1">
      <w:start w:val="1"/>
      <w:numFmt w:val="decimal"/>
      <w:lvlText w:val="%7."/>
      <w:lvlJc w:val="left"/>
      <w:pPr>
        <w:tabs>
          <w:tab w:val="num" w:pos="6180"/>
        </w:tabs>
        <w:ind w:left="6180" w:hanging="360"/>
      </w:pPr>
    </w:lvl>
    <w:lvl w:ilvl="7" w:tplc="00190409" w:tentative="1">
      <w:start w:val="1"/>
      <w:numFmt w:val="lowerLetter"/>
      <w:lvlText w:val="%8."/>
      <w:lvlJc w:val="left"/>
      <w:pPr>
        <w:tabs>
          <w:tab w:val="num" w:pos="6900"/>
        </w:tabs>
        <w:ind w:left="6900" w:hanging="360"/>
      </w:pPr>
    </w:lvl>
    <w:lvl w:ilvl="8" w:tplc="001B0409" w:tentative="1">
      <w:start w:val="1"/>
      <w:numFmt w:val="lowerRoman"/>
      <w:lvlText w:val="%9."/>
      <w:lvlJc w:val="right"/>
      <w:pPr>
        <w:tabs>
          <w:tab w:val="num" w:pos="7620"/>
        </w:tabs>
        <w:ind w:left="7620" w:hanging="180"/>
      </w:pPr>
    </w:lvl>
  </w:abstractNum>
  <w:abstractNum w:abstractNumId="20">
    <w:nsid w:val="1E7F1D9B"/>
    <w:multiLevelType w:val="multilevel"/>
    <w:tmpl w:val="C840D77A"/>
    <w:lvl w:ilvl="0">
      <w:start w:val="1"/>
      <w:numFmt w:val="decimal"/>
      <w:lvlText w:val="%1)"/>
      <w:lvlJc w:val="left"/>
      <w:pPr>
        <w:tabs>
          <w:tab w:val="num" w:pos="1860"/>
        </w:tabs>
        <w:ind w:left="186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1">
    <w:nsid w:val="2E390269"/>
    <w:multiLevelType w:val="hybridMultilevel"/>
    <w:tmpl w:val="50460E28"/>
    <w:lvl w:ilvl="0" w:tplc="4F1A08BA">
      <w:start w:val="1"/>
      <w:numFmt w:val="decimal"/>
      <w:lvlText w:val="%1)"/>
      <w:lvlJc w:val="left"/>
      <w:pPr>
        <w:tabs>
          <w:tab w:val="num" w:pos="1800"/>
        </w:tabs>
        <w:ind w:left="1800" w:hanging="360"/>
      </w:pPr>
      <w:rPr>
        <w:rFonts w:hint="default"/>
        <w:b w:val="0"/>
      </w:rPr>
    </w:lvl>
    <w:lvl w:ilvl="1" w:tplc="1EE00160">
      <w:start w:val="1"/>
      <w:numFmt w:val="lowerLetter"/>
      <w:lvlText w:val="%2)"/>
      <w:lvlJc w:val="left"/>
      <w:pPr>
        <w:tabs>
          <w:tab w:val="num" w:pos="2520"/>
        </w:tabs>
        <w:ind w:left="2520" w:hanging="360"/>
      </w:pPr>
      <w:rPr>
        <w:rFonts w:hint="default"/>
      </w:rPr>
    </w:lvl>
    <w:lvl w:ilvl="2" w:tplc="2592B484" w:tentative="1">
      <w:start w:val="1"/>
      <w:numFmt w:val="lowerRoman"/>
      <w:lvlText w:val="%3."/>
      <w:lvlJc w:val="right"/>
      <w:pPr>
        <w:tabs>
          <w:tab w:val="num" w:pos="3240"/>
        </w:tabs>
        <w:ind w:left="3240" w:hanging="180"/>
      </w:pPr>
    </w:lvl>
    <w:lvl w:ilvl="3" w:tplc="ACEED500" w:tentative="1">
      <w:start w:val="1"/>
      <w:numFmt w:val="decimal"/>
      <w:lvlText w:val="%4."/>
      <w:lvlJc w:val="left"/>
      <w:pPr>
        <w:tabs>
          <w:tab w:val="num" w:pos="3960"/>
        </w:tabs>
        <w:ind w:left="3960" w:hanging="360"/>
      </w:pPr>
    </w:lvl>
    <w:lvl w:ilvl="4" w:tplc="EF74CF78" w:tentative="1">
      <w:start w:val="1"/>
      <w:numFmt w:val="lowerLetter"/>
      <w:lvlText w:val="%5."/>
      <w:lvlJc w:val="left"/>
      <w:pPr>
        <w:tabs>
          <w:tab w:val="num" w:pos="4680"/>
        </w:tabs>
        <w:ind w:left="4680" w:hanging="360"/>
      </w:pPr>
    </w:lvl>
    <w:lvl w:ilvl="5" w:tplc="A426B6B4" w:tentative="1">
      <w:start w:val="1"/>
      <w:numFmt w:val="lowerRoman"/>
      <w:lvlText w:val="%6."/>
      <w:lvlJc w:val="right"/>
      <w:pPr>
        <w:tabs>
          <w:tab w:val="num" w:pos="5400"/>
        </w:tabs>
        <w:ind w:left="5400" w:hanging="180"/>
      </w:pPr>
    </w:lvl>
    <w:lvl w:ilvl="6" w:tplc="ADDC3EF8" w:tentative="1">
      <w:start w:val="1"/>
      <w:numFmt w:val="decimal"/>
      <w:lvlText w:val="%7."/>
      <w:lvlJc w:val="left"/>
      <w:pPr>
        <w:tabs>
          <w:tab w:val="num" w:pos="6120"/>
        </w:tabs>
        <w:ind w:left="6120" w:hanging="360"/>
      </w:pPr>
    </w:lvl>
    <w:lvl w:ilvl="7" w:tplc="08E0F114" w:tentative="1">
      <w:start w:val="1"/>
      <w:numFmt w:val="lowerLetter"/>
      <w:lvlText w:val="%8."/>
      <w:lvlJc w:val="left"/>
      <w:pPr>
        <w:tabs>
          <w:tab w:val="num" w:pos="6840"/>
        </w:tabs>
        <w:ind w:left="6840" w:hanging="360"/>
      </w:pPr>
    </w:lvl>
    <w:lvl w:ilvl="8" w:tplc="312246AC" w:tentative="1">
      <w:start w:val="1"/>
      <w:numFmt w:val="lowerRoman"/>
      <w:lvlText w:val="%9."/>
      <w:lvlJc w:val="right"/>
      <w:pPr>
        <w:tabs>
          <w:tab w:val="num" w:pos="7560"/>
        </w:tabs>
        <w:ind w:left="7560" w:hanging="180"/>
      </w:pPr>
    </w:lvl>
  </w:abstractNum>
  <w:abstractNum w:abstractNumId="22">
    <w:nsid w:val="2E8F6092"/>
    <w:multiLevelType w:val="hybridMultilevel"/>
    <w:tmpl w:val="263C1B96"/>
    <w:lvl w:ilvl="0" w:tplc="571CD58E">
      <w:start w:val="1"/>
      <w:numFmt w:val="decimal"/>
      <w:lvlText w:val="%1)"/>
      <w:lvlJc w:val="left"/>
      <w:pPr>
        <w:tabs>
          <w:tab w:val="num" w:pos="1860"/>
        </w:tabs>
        <w:ind w:left="1860" w:hanging="360"/>
      </w:pPr>
      <w:rPr>
        <w:rFonts w:hint="default"/>
      </w:rPr>
    </w:lvl>
    <w:lvl w:ilvl="1" w:tplc="00190409" w:tentative="1">
      <w:start w:val="1"/>
      <w:numFmt w:val="lowerLetter"/>
      <w:lvlText w:val="%2."/>
      <w:lvlJc w:val="left"/>
      <w:pPr>
        <w:tabs>
          <w:tab w:val="num" w:pos="2580"/>
        </w:tabs>
        <w:ind w:left="2580" w:hanging="360"/>
      </w:pPr>
    </w:lvl>
    <w:lvl w:ilvl="2" w:tplc="001B0409" w:tentative="1">
      <w:start w:val="1"/>
      <w:numFmt w:val="lowerRoman"/>
      <w:lvlText w:val="%3."/>
      <w:lvlJc w:val="right"/>
      <w:pPr>
        <w:tabs>
          <w:tab w:val="num" w:pos="3300"/>
        </w:tabs>
        <w:ind w:left="3300" w:hanging="180"/>
      </w:pPr>
    </w:lvl>
    <w:lvl w:ilvl="3" w:tplc="000F0409" w:tentative="1">
      <w:start w:val="1"/>
      <w:numFmt w:val="decimal"/>
      <w:lvlText w:val="%4."/>
      <w:lvlJc w:val="left"/>
      <w:pPr>
        <w:tabs>
          <w:tab w:val="num" w:pos="4020"/>
        </w:tabs>
        <w:ind w:left="4020" w:hanging="360"/>
      </w:pPr>
    </w:lvl>
    <w:lvl w:ilvl="4" w:tplc="00190409" w:tentative="1">
      <w:start w:val="1"/>
      <w:numFmt w:val="lowerLetter"/>
      <w:lvlText w:val="%5."/>
      <w:lvlJc w:val="left"/>
      <w:pPr>
        <w:tabs>
          <w:tab w:val="num" w:pos="4740"/>
        </w:tabs>
        <w:ind w:left="4740" w:hanging="360"/>
      </w:pPr>
    </w:lvl>
    <w:lvl w:ilvl="5" w:tplc="001B0409" w:tentative="1">
      <w:start w:val="1"/>
      <w:numFmt w:val="lowerRoman"/>
      <w:lvlText w:val="%6."/>
      <w:lvlJc w:val="right"/>
      <w:pPr>
        <w:tabs>
          <w:tab w:val="num" w:pos="5460"/>
        </w:tabs>
        <w:ind w:left="5460" w:hanging="180"/>
      </w:pPr>
    </w:lvl>
    <w:lvl w:ilvl="6" w:tplc="000F0409" w:tentative="1">
      <w:start w:val="1"/>
      <w:numFmt w:val="decimal"/>
      <w:lvlText w:val="%7."/>
      <w:lvlJc w:val="left"/>
      <w:pPr>
        <w:tabs>
          <w:tab w:val="num" w:pos="6180"/>
        </w:tabs>
        <w:ind w:left="6180" w:hanging="360"/>
      </w:pPr>
    </w:lvl>
    <w:lvl w:ilvl="7" w:tplc="00190409" w:tentative="1">
      <w:start w:val="1"/>
      <w:numFmt w:val="lowerLetter"/>
      <w:lvlText w:val="%8."/>
      <w:lvlJc w:val="left"/>
      <w:pPr>
        <w:tabs>
          <w:tab w:val="num" w:pos="6900"/>
        </w:tabs>
        <w:ind w:left="6900" w:hanging="360"/>
      </w:pPr>
    </w:lvl>
    <w:lvl w:ilvl="8" w:tplc="001B0409" w:tentative="1">
      <w:start w:val="1"/>
      <w:numFmt w:val="lowerRoman"/>
      <w:lvlText w:val="%9."/>
      <w:lvlJc w:val="right"/>
      <w:pPr>
        <w:tabs>
          <w:tab w:val="num" w:pos="7620"/>
        </w:tabs>
        <w:ind w:left="7620" w:hanging="180"/>
      </w:pPr>
    </w:lvl>
  </w:abstractNum>
  <w:abstractNum w:abstractNumId="23">
    <w:nsid w:val="31252840"/>
    <w:multiLevelType w:val="hybridMultilevel"/>
    <w:tmpl w:val="51245982"/>
    <w:lvl w:ilvl="0" w:tplc="D834EBB0">
      <w:start w:val="1"/>
      <w:numFmt w:val="decimal"/>
      <w:lvlText w:val="%1)"/>
      <w:lvlJc w:val="left"/>
      <w:pPr>
        <w:tabs>
          <w:tab w:val="num" w:pos="720"/>
        </w:tabs>
        <w:ind w:left="720" w:hanging="360"/>
      </w:pPr>
      <w:rPr>
        <w:rFonts w:hint="default"/>
      </w:rPr>
    </w:lvl>
    <w:lvl w:ilvl="1" w:tplc="56B2738A" w:tentative="1">
      <w:start w:val="1"/>
      <w:numFmt w:val="lowerLetter"/>
      <w:lvlText w:val="%2."/>
      <w:lvlJc w:val="left"/>
      <w:pPr>
        <w:tabs>
          <w:tab w:val="num" w:pos="1440"/>
        </w:tabs>
        <w:ind w:left="1440" w:hanging="360"/>
      </w:pPr>
    </w:lvl>
    <w:lvl w:ilvl="2" w:tplc="0FB4C3A8" w:tentative="1">
      <w:start w:val="1"/>
      <w:numFmt w:val="lowerRoman"/>
      <w:lvlText w:val="%3."/>
      <w:lvlJc w:val="right"/>
      <w:pPr>
        <w:tabs>
          <w:tab w:val="num" w:pos="2160"/>
        </w:tabs>
        <w:ind w:left="2160" w:hanging="180"/>
      </w:pPr>
    </w:lvl>
    <w:lvl w:ilvl="3" w:tplc="9592A7D0" w:tentative="1">
      <w:start w:val="1"/>
      <w:numFmt w:val="decimal"/>
      <w:lvlText w:val="%4."/>
      <w:lvlJc w:val="left"/>
      <w:pPr>
        <w:tabs>
          <w:tab w:val="num" w:pos="2880"/>
        </w:tabs>
        <w:ind w:left="2880" w:hanging="360"/>
      </w:pPr>
    </w:lvl>
    <w:lvl w:ilvl="4" w:tplc="7A188290" w:tentative="1">
      <w:start w:val="1"/>
      <w:numFmt w:val="lowerLetter"/>
      <w:lvlText w:val="%5."/>
      <w:lvlJc w:val="left"/>
      <w:pPr>
        <w:tabs>
          <w:tab w:val="num" w:pos="3600"/>
        </w:tabs>
        <w:ind w:left="3600" w:hanging="360"/>
      </w:pPr>
    </w:lvl>
    <w:lvl w:ilvl="5" w:tplc="2C82FC9A" w:tentative="1">
      <w:start w:val="1"/>
      <w:numFmt w:val="lowerRoman"/>
      <w:lvlText w:val="%6."/>
      <w:lvlJc w:val="right"/>
      <w:pPr>
        <w:tabs>
          <w:tab w:val="num" w:pos="4320"/>
        </w:tabs>
        <w:ind w:left="4320" w:hanging="180"/>
      </w:pPr>
    </w:lvl>
    <w:lvl w:ilvl="6" w:tplc="678A8248" w:tentative="1">
      <w:start w:val="1"/>
      <w:numFmt w:val="decimal"/>
      <w:lvlText w:val="%7."/>
      <w:lvlJc w:val="left"/>
      <w:pPr>
        <w:tabs>
          <w:tab w:val="num" w:pos="5040"/>
        </w:tabs>
        <w:ind w:left="5040" w:hanging="360"/>
      </w:pPr>
    </w:lvl>
    <w:lvl w:ilvl="7" w:tplc="7DB62D7C" w:tentative="1">
      <w:start w:val="1"/>
      <w:numFmt w:val="lowerLetter"/>
      <w:lvlText w:val="%8."/>
      <w:lvlJc w:val="left"/>
      <w:pPr>
        <w:tabs>
          <w:tab w:val="num" w:pos="5760"/>
        </w:tabs>
        <w:ind w:left="5760" w:hanging="360"/>
      </w:pPr>
    </w:lvl>
    <w:lvl w:ilvl="8" w:tplc="66C8825A" w:tentative="1">
      <w:start w:val="1"/>
      <w:numFmt w:val="lowerRoman"/>
      <w:lvlText w:val="%9."/>
      <w:lvlJc w:val="right"/>
      <w:pPr>
        <w:tabs>
          <w:tab w:val="num" w:pos="6480"/>
        </w:tabs>
        <w:ind w:left="6480" w:hanging="180"/>
      </w:pPr>
    </w:lvl>
  </w:abstractNum>
  <w:abstractNum w:abstractNumId="24">
    <w:nsid w:val="31287776"/>
    <w:multiLevelType w:val="hybridMultilevel"/>
    <w:tmpl w:val="50460E28"/>
    <w:lvl w:ilvl="0" w:tplc="C178CA54">
      <w:start w:val="1"/>
      <w:numFmt w:val="decimal"/>
      <w:lvlText w:val="%1)"/>
      <w:lvlJc w:val="left"/>
      <w:pPr>
        <w:tabs>
          <w:tab w:val="num" w:pos="1800"/>
        </w:tabs>
        <w:ind w:left="1800" w:hanging="360"/>
      </w:pPr>
      <w:rPr>
        <w:rFonts w:hint="default"/>
        <w:b w:val="0"/>
      </w:rPr>
    </w:lvl>
    <w:lvl w:ilvl="1" w:tplc="A426F61C">
      <w:start w:val="1"/>
      <w:numFmt w:val="lowerLetter"/>
      <w:lvlText w:val="%2)"/>
      <w:lvlJc w:val="left"/>
      <w:pPr>
        <w:tabs>
          <w:tab w:val="num" w:pos="2520"/>
        </w:tabs>
        <w:ind w:left="2520" w:hanging="360"/>
      </w:pPr>
      <w:rPr>
        <w:rFonts w:hint="default"/>
      </w:rPr>
    </w:lvl>
    <w:lvl w:ilvl="2" w:tplc="1BD410A8" w:tentative="1">
      <w:start w:val="1"/>
      <w:numFmt w:val="lowerRoman"/>
      <w:lvlText w:val="%3."/>
      <w:lvlJc w:val="right"/>
      <w:pPr>
        <w:tabs>
          <w:tab w:val="num" w:pos="3240"/>
        </w:tabs>
        <w:ind w:left="3240" w:hanging="180"/>
      </w:pPr>
    </w:lvl>
    <w:lvl w:ilvl="3" w:tplc="5B82F57A" w:tentative="1">
      <w:start w:val="1"/>
      <w:numFmt w:val="decimal"/>
      <w:lvlText w:val="%4."/>
      <w:lvlJc w:val="left"/>
      <w:pPr>
        <w:tabs>
          <w:tab w:val="num" w:pos="3960"/>
        </w:tabs>
        <w:ind w:left="3960" w:hanging="360"/>
      </w:pPr>
    </w:lvl>
    <w:lvl w:ilvl="4" w:tplc="D3AE6504" w:tentative="1">
      <w:start w:val="1"/>
      <w:numFmt w:val="lowerLetter"/>
      <w:lvlText w:val="%5."/>
      <w:lvlJc w:val="left"/>
      <w:pPr>
        <w:tabs>
          <w:tab w:val="num" w:pos="4680"/>
        </w:tabs>
        <w:ind w:left="4680" w:hanging="360"/>
      </w:pPr>
    </w:lvl>
    <w:lvl w:ilvl="5" w:tplc="A724ABF6" w:tentative="1">
      <w:start w:val="1"/>
      <w:numFmt w:val="lowerRoman"/>
      <w:lvlText w:val="%6."/>
      <w:lvlJc w:val="right"/>
      <w:pPr>
        <w:tabs>
          <w:tab w:val="num" w:pos="5400"/>
        </w:tabs>
        <w:ind w:left="5400" w:hanging="180"/>
      </w:pPr>
    </w:lvl>
    <w:lvl w:ilvl="6" w:tplc="6C90694C" w:tentative="1">
      <w:start w:val="1"/>
      <w:numFmt w:val="decimal"/>
      <w:lvlText w:val="%7."/>
      <w:lvlJc w:val="left"/>
      <w:pPr>
        <w:tabs>
          <w:tab w:val="num" w:pos="6120"/>
        </w:tabs>
        <w:ind w:left="6120" w:hanging="360"/>
      </w:pPr>
    </w:lvl>
    <w:lvl w:ilvl="7" w:tplc="F92EF946" w:tentative="1">
      <w:start w:val="1"/>
      <w:numFmt w:val="lowerLetter"/>
      <w:lvlText w:val="%8."/>
      <w:lvlJc w:val="left"/>
      <w:pPr>
        <w:tabs>
          <w:tab w:val="num" w:pos="6840"/>
        </w:tabs>
        <w:ind w:left="6840" w:hanging="360"/>
      </w:pPr>
    </w:lvl>
    <w:lvl w:ilvl="8" w:tplc="9CDC4FD0" w:tentative="1">
      <w:start w:val="1"/>
      <w:numFmt w:val="lowerRoman"/>
      <w:lvlText w:val="%9."/>
      <w:lvlJc w:val="right"/>
      <w:pPr>
        <w:tabs>
          <w:tab w:val="num" w:pos="7560"/>
        </w:tabs>
        <w:ind w:left="7560" w:hanging="180"/>
      </w:pPr>
    </w:lvl>
  </w:abstractNum>
  <w:abstractNum w:abstractNumId="25">
    <w:nsid w:val="34DB6D87"/>
    <w:multiLevelType w:val="hybridMultilevel"/>
    <w:tmpl w:val="CEA87C16"/>
    <w:lvl w:ilvl="0" w:tplc="2B6A081A">
      <w:start w:val="1"/>
      <w:numFmt w:val="decimal"/>
      <w:lvlText w:val="%1)"/>
      <w:lvlJc w:val="left"/>
      <w:pPr>
        <w:tabs>
          <w:tab w:val="num" w:pos="1800"/>
        </w:tabs>
        <w:ind w:left="1800" w:hanging="360"/>
      </w:pPr>
      <w:rPr>
        <w:rFonts w:hint="default"/>
      </w:rPr>
    </w:lvl>
    <w:lvl w:ilvl="1" w:tplc="451A4FB6" w:tentative="1">
      <w:start w:val="1"/>
      <w:numFmt w:val="lowerLetter"/>
      <w:lvlText w:val="%2."/>
      <w:lvlJc w:val="left"/>
      <w:pPr>
        <w:tabs>
          <w:tab w:val="num" w:pos="2520"/>
        </w:tabs>
        <w:ind w:left="2520" w:hanging="360"/>
      </w:pPr>
    </w:lvl>
    <w:lvl w:ilvl="2" w:tplc="71F68C5E" w:tentative="1">
      <w:start w:val="1"/>
      <w:numFmt w:val="lowerRoman"/>
      <w:lvlText w:val="%3."/>
      <w:lvlJc w:val="right"/>
      <w:pPr>
        <w:tabs>
          <w:tab w:val="num" w:pos="3240"/>
        </w:tabs>
        <w:ind w:left="3240" w:hanging="180"/>
      </w:pPr>
    </w:lvl>
    <w:lvl w:ilvl="3" w:tplc="58C850EE" w:tentative="1">
      <w:start w:val="1"/>
      <w:numFmt w:val="decimal"/>
      <w:lvlText w:val="%4."/>
      <w:lvlJc w:val="left"/>
      <w:pPr>
        <w:tabs>
          <w:tab w:val="num" w:pos="3960"/>
        </w:tabs>
        <w:ind w:left="3960" w:hanging="360"/>
      </w:pPr>
    </w:lvl>
    <w:lvl w:ilvl="4" w:tplc="4942FABC" w:tentative="1">
      <w:start w:val="1"/>
      <w:numFmt w:val="lowerLetter"/>
      <w:lvlText w:val="%5."/>
      <w:lvlJc w:val="left"/>
      <w:pPr>
        <w:tabs>
          <w:tab w:val="num" w:pos="4680"/>
        </w:tabs>
        <w:ind w:left="4680" w:hanging="360"/>
      </w:pPr>
    </w:lvl>
    <w:lvl w:ilvl="5" w:tplc="A3B84B3E" w:tentative="1">
      <w:start w:val="1"/>
      <w:numFmt w:val="lowerRoman"/>
      <w:lvlText w:val="%6."/>
      <w:lvlJc w:val="right"/>
      <w:pPr>
        <w:tabs>
          <w:tab w:val="num" w:pos="5400"/>
        </w:tabs>
        <w:ind w:left="5400" w:hanging="180"/>
      </w:pPr>
    </w:lvl>
    <w:lvl w:ilvl="6" w:tplc="12FEFDFC" w:tentative="1">
      <w:start w:val="1"/>
      <w:numFmt w:val="decimal"/>
      <w:lvlText w:val="%7."/>
      <w:lvlJc w:val="left"/>
      <w:pPr>
        <w:tabs>
          <w:tab w:val="num" w:pos="6120"/>
        </w:tabs>
        <w:ind w:left="6120" w:hanging="360"/>
      </w:pPr>
    </w:lvl>
    <w:lvl w:ilvl="7" w:tplc="383E2B38" w:tentative="1">
      <w:start w:val="1"/>
      <w:numFmt w:val="lowerLetter"/>
      <w:lvlText w:val="%8."/>
      <w:lvlJc w:val="left"/>
      <w:pPr>
        <w:tabs>
          <w:tab w:val="num" w:pos="6840"/>
        </w:tabs>
        <w:ind w:left="6840" w:hanging="360"/>
      </w:pPr>
    </w:lvl>
    <w:lvl w:ilvl="8" w:tplc="8FC2845A" w:tentative="1">
      <w:start w:val="1"/>
      <w:numFmt w:val="lowerRoman"/>
      <w:lvlText w:val="%9."/>
      <w:lvlJc w:val="right"/>
      <w:pPr>
        <w:tabs>
          <w:tab w:val="num" w:pos="7560"/>
        </w:tabs>
        <w:ind w:left="7560" w:hanging="180"/>
      </w:pPr>
    </w:lvl>
  </w:abstractNum>
  <w:abstractNum w:abstractNumId="26">
    <w:nsid w:val="3B9D40E3"/>
    <w:multiLevelType w:val="hybridMultilevel"/>
    <w:tmpl w:val="7BF25F6E"/>
    <w:lvl w:ilvl="0" w:tplc="4CF845AA">
      <w:start w:val="1"/>
      <w:numFmt w:val="decimal"/>
      <w:lvlText w:val="%1)"/>
      <w:lvlJc w:val="left"/>
      <w:pPr>
        <w:tabs>
          <w:tab w:val="num" w:pos="1800"/>
        </w:tabs>
        <w:ind w:left="1800" w:hanging="360"/>
      </w:pPr>
      <w:rPr>
        <w:rFonts w:hint="default"/>
        <w:b/>
      </w:rPr>
    </w:lvl>
    <w:lvl w:ilvl="1" w:tplc="F8E06CD6" w:tentative="1">
      <w:start w:val="1"/>
      <w:numFmt w:val="lowerLetter"/>
      <w:lvlText w:val="%2."/>
      <w:lvlJc w:val="left"/>
      <w:pPr>
        <w:tabs>
          <w:tab w:val="num" w:pos="2520"/>
        </w:tabs>
        <w:ind w:left="2520" w:hanging="360"/>
      </w:pPr>
    </w:lvl>
    <w:lvl w:ilvl="2" w:tplc="F0E2B758" w:tentative="1">
      <w:start w:val="1"/>
      <w:numFmt w:val="lowerRoman"/>
      <w:lvlText w:val="%3."/>
      <w:lvlJc w:val="right"/>
      <w:pPr>
        <w:tabs>
          <w:tab w:val="num" w:pos="3240"/>
        </w:tabs>
        <w:ind w:left="3240" w:hanging="180"/>
      </w:pPr>
    </w:lvl>
    <w:lvl w:ilvl="3" w:tplc="45428C2C" w:tentative="1">
      <w:start w:val="1"/>
      <w:numFmt w:val="decimal"/>
      <w:lvlText w:val="%4."/>
      <w:lvlJc w:val="left"/>
      <w:pPr>
        <w:tabs>
          <w:tab w:val="num" w:pos="3960"/>
        </w:tabs>
        <w:ind w:left="3960" w:hanging="360"/>
      </w:pPr>
    </w:lvl>
    <w:lvl w:ilvl="4" w:tplc="E4BE0944" w:tentative="1">
      <w:start w:val="1"/>
      <w:numFmt w:val="lowerLetter"/>
      <w:lvlText w:val="%5."/>
      <w:lvlJc w:val="left"/>
      <w:pPr>
        <w:tabs>
          <w:tab w:val="num" w:pos="4680"/>
        </w:tabs>
        <w:ind w:left="4680" w:hanging="360"/>
      </w:pPr>
    </w:lvl>
    <w:lvl w:ilvl="5" w:tplc="B15C9B06" w:tentative="1">
      <w:start w:val="1"/>
      <w:numFmt w:val="lowerRoman"/>
      <w:lvlText w:val="%6."/>
      <w:lvlJc w:val="right"/>
      <w:pPr>
        <w:tabs>
          <w:tab w:val="num" w:pos="5400"/>
        </w:tabs>
        <w:ind w:left="5400" w:hanging="180"/>
      </w:pPr>
    </w:lvl>
    <w:lvl w:ilvl="6" w:tplc="9E3CFCE8" w:tentative="1">
      <w:start w:val="1"/>
      <w:numFmt w:val="decimal"/>
      <w:lvlText w:val="%7."/>
      <w:lvlJc w:val="left"/>
      <w:pPr>
        <w:tabs>
          <w:tab w:val="num" w:pos="6120"/>
        </w:tabs>
        <w:ind w:left="6120" w:hanging="360"/>
      </w:pPr>
    </w:lvl>
    <w:lvl w:ilvl="7" w:tplc="E1FC212C" w:tentative="1">
      <w:start w:val="1"/>
      <w:numFmt w:val="lowerLetter"/>
      <w:lvlText w:val="%8."/>
      <w:lvlJc w:val="left"/>
      <w:pPr>
        <w:tabs>
          <w:tab w:val="num" w:pos="6840"/>
        </w:tabs>
        <w:ind w:left="6840" w:hanging="360"/>
      </w:pPr>
    </w:lvl>
    <w:lvl w:ilvl="8" w:tplc="EB70A5D6" w:tentative="1">
      <w:start w:val="1"/>
      <w:numFmt w:val="lowerRoman"/>
      <w:lvlText w:val="%9."/>
      <w:lvlJc w:val="right"/>
      <w:pPr>
        <w:tabs>
          <w:tab w:val="num" w:pos="7560"/>
        </w:tabs>
        <w:ind w:left="7560" w:hanging="180"/>
      </w:pPr>
    </w:lvl>
  </w:abstractNum>
  <w:abstractNum w:abstractNumId="27">
    <w:nsid w:val="3FFE4599"/>
    <w:multiLevelType w:val="hybridMultilevel"/>
    <w:tmpl w:val="D4BA8C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B60AFA"/>
    <w:multiLevelType w:val="hybridMultilevel"/>
    <w:tmpl w:val="6524AF52"/>
    <w:lvl w:ilvl="0" w:tplc="8114267A">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9">
    <w:nsid w:val="46903BED"/>
    <w:multiLevelType w:val="hybridMultilevel"/>
    <w:tmpl w:val="055843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596534"/>
    <w:multiLevelType w:val="singleLevel"/>
    <w:tmpl w:val="332CA484"/>
    <w:lvl w:ilvl="0">
      <w:start w:val="1"/>
      <w:numFmt w:val="bullet"/>
      <w:lvlText w:val=""/>
      <w:lvlJc w:val="left"/>
      <w:pPr>
        <w:tabs>
          <w:tab w:val="num" w:pos="360"/>
        </w:tabs>
        <w:ind w:left="360" w:hanging="360"/>
      </w:pPr>
      <w:rPr>
        <w:rFonts w:ascii="Symbol" w:hAnsi="Symbol" w:hint="default"/>
        <w:sz w:val="24"/>
        <w:szCs w:val="24"/>
      </w:rPr>
    </w:lvl>
  </w:abstractNum>
  <w:abstractNum w:abstractNumId="31">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32">
    <w:nsid w:val="4D3709F8"/>
    <w:multiLevelType w:val="hybridMultilevel"/>
    <w:tmpl w:val="A9D4AE32"/>
    <w:lvl w:ilvl="0" w:tplc="503EC86E">
      <w:start w:val="1"/>
      <w:numFmt w:val="decimal"/>
      <w:lvlText w:val="%1)"/>
      <w:lvlJc w:val="left"/>
      <w:pPr>
        <w:tabs>
          <w:tab w:val="num" w:pos="1800"/>
        </w:tabs>
        <w:ind w:left="1800" w:hanging="360"/>
      </w:pPr>
      <w:rPr>
        <w:rFonts w:hint="default"/>
      </w:rPr>
    </w:lvl>
    <w:lvl w:ilvl="1" w:tplc="D71A97A0" w:tentative="1">
      <w:start w:val="1"/>
      <w:numFmt w:val="lowerLetter"/>
      <w:lvlText w:val="%2."/>
      <w:lvlJc w:val="left"/>
      <w:pPr>
        <w:tabs>
          <w:tab w:val="num" w:pos="2520"/>
        </w:tabs>
        <w:ind w:left="2520" w:hanging="360"/>
      </w:pPr>
    </w:lvl>
    <w:lvl w:ilvl="2" w:tplc="44AE51EA" w:tentative="1">
      <w:start w:val="1"/>
      <w:numFmt w:val="lowerRoman"/>
      <w:lvlText w:val="%3."/>
      <w:lvlJc w:val="right"/>
      <w:pPr>
        <w:tabs>
          <w:tab w:val="num" w:pos="3240"/>
        </w:tabs>
        <w:ind w:left="3240" w:hanging="180"/>
      </w:pPr>
    </w:lvl>
    <w:lvl w:ilvl="3" w:tplc="133EA492" w:tentative="1">
      <w:start w:val="1"/>
      <w:numFmt w:val="decimal"/>
      <w:lvlText w:val="%4."/>
      <w:lvlJc w:val="left"/>
      <w:pPr>
        <w:tabs>
          <w:tab w:val="num" w:pos="3960"/>
        </w:tabs>
        <w:ind w:left="3960" w:hanging="360"/>
      </w:pPr>
    </w:lvl>
    <w:lvl w:ilvl="4" w:tplc="FB72D5F2" w:tentative="1">
      <w:start w:val="1"/>
      <w:numFmt w:val="lowerLetter"/>
      <w:lvlText w:val="%5."/>
      <w:lvlJc w:val="left"/>
      <w:pPr>
        <w:tabs>
          <w:tab w:val="num" w:pos="4680"/>
        </w:tabs>
        <w:ind w:left="4680" w:hanging="360"/>
      </w:pPr>
    </w:lvl>
    <w:lvl w:ilvl="5" w:tplc="2B94577A" w:tentative="1">
      <w:start w:val="1"/>
      <w:numFmt w:val="lowerRoman"/>
      <w:lvlText w:val="%6."/>
      <w:lvlJc w:val="right"/>
      <w:pPr>
        <w:tabs>
          <w:tab w:val="num" w:pos="5400"/>
        </w:tabs>
        <w:ind w:left="5400" w:hanging="180"/>
      </w:pPr>
    </w:lvl>
    <w:lvl w:ilvl="6" w:tplc="52A86A32" w:tentative="1">
      <w:start w:val="1"/>
      <w:numFmt w:val="decimal"/>
      <w:lvlText w:val="%7."/>
      <w:lvlJc w:val="left"/>
      <w:pPr>
        <w:tabs>
          <w:tab w:val="num" w:pos="6120"/>
        </w:tabs>
        <w:ind w:left="6120" w:hanging="360"/>
      </w:pPr>
    </w:lvl>
    <w:lvl w:ilvl="7" w:tplc="940C097E" w:tentative="1">
      <w:start w:val="1"/>
      <w:numFmt w:val="lowerLetter"/>
      <w:lvlText w:val="%8."/>
      <w:lvlJc w:val="left"/>
      <w:pPr>
        <w:tabs>
          <w:tab w:val="num" w:pos="6840"/>
        </w:tabs>
        <w:ind w:left="6840" w:hanging="360"/>
      </w:pPr>
    </w:lvl>
    <w:lvl w:ilvl="8" w:tplc="8D5ED096" w:tentative="1">
      <w:start w:val="1"/>
      <w:numFmt w:val="lowerRoman"/>
      <w:lvlText w:val="%9."/>
      <w:lvlJc w:val="right"/>
      <w:pPr>
        <w:tabs>
          <w:tab w:val="num" w:pos="7560"/>
        </w:tabs>
        <w:ind w:left="7560" w:hanging="180"/>
      </w:pPr>
    </w:lvl>
  </w:abstractNum>
  <w:abstractNum w:abstractNumId="33">
    <w:nsid w:val="647118FF"/>
    <w:multiLevelType w:val="hybridMultilevel"/>
    <w:tmpl w:val="16BEC444"/>
    <w:lvl w:ilvl="0" w:tplc="7ECE13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6FB0060"/>
    <w:multiLevelType w:val="hybridMultilevel"/>
    <w:tmpl w:val="BE00C07E"/>
    <w:lvl w:ilvl="0" w:tplc="9AE4BA44">
      <w:start w:val="1"/>
      <w:numFmt w:val="decimal"/>
      <w:lvlText w:val="%1)"/>
      <w:lvlJc w:val="left"/>
      <w:pPr>
        <w:tabs>
          <w:tab w:val="num" w:pos="1800"/>
        </w:tabs>
        <w:ind w:left="1800" w:hanging="360"/>
      </w:pPr>
      <w:rPr>
        <w:rFonts w:hint="default"/>
        <w:b/>
      </w:rPr>
    </w:lvl>
    <w:lvl w:ilvl="1" w:tplc="443AEBCE" w:tentative="1">
      <w:start w:val="1"/>
      <w:numFmt w:val="lowerLetter"/>
      <w:lvlText w:val="%2."/>
      <w:lvlJc w:val="left"/>
      <w:pPr>
        <w:tabs>
          <w:tab w:val="num" w:pos="2520"/>
        </w:tabs>
        <w:ind w:left="2520" w:hanging="360"/>
      </w:pPr>
    </w:lvl>
    <w:lvl w:ilvl="2" w:tplc="C3BA5B8A" w:tentative="1">
      <w:start w:val="1"/>
      <w:numFmt w:val="lowerRoman"/>
      <w:lvlText w:val="%3."/>
      <w:lvlJc w:val="right"/>
      <w:pPr>
        <w:tabs>
          <w:tab w:val="num" w:pos="3240"/>
        </w:tabs>
        <w:ind w:left="3240" w:hanging="180"/>
      </w:pPr>
    </w:lvl>
    <w:lvl w:ilvl="3" w:tplc="5558981A" w:tentative="1">
      <w:start w:val="1"/>
      <w:numFmt w:val="decimal"/>
      <w:lvlText w:val="%4."/>
      <w:lvlJc w:val="left"/>
      <w:pPr>
        <w:tabs>
          <w:tab w:val="num" w:pos="3960"/>
        </w:tabs>
        <w:ind w:left="3960" w:hanging="360"/>
      </w:pPr>
    </w:lvl>
    <w:lvl w:ilvl="4" w:tplc="82CADDE2" w:tentative="1">
      <w:start w:val="1"/>
      <w:numFmt w:val="lowerLetter"/>
      <w:lvlText w:val="%5."/>
      <w:lvlJc w:val="left"/>
      <w:pPr>
        <w:tabs>
          <w:tab w:val="num" w:pos="4680"/>
        </w:tabs>
        <w:ind w:left="4680" w:hanging="360"/>
      </w:pPr>
    </w:lvl>
    <w:lvl w:ilvl="5" w:tplc="BBF8A44A" w:tentative="1">
      <w:start w:val="1"/>
      <w:numFmt w:val="lowerRoman"/>
      <w:lvlText w:val="%6."/>
      <w:lvlJc w:val="right"/>
      <w:pPr>
        <w:tabs>
          <w:tab w:val="num" w:pos="5400"/>
        </w:tabs>
        <w:ind w:left="5400" w:hanging="180"/>
      </w:pPr>
    </w:lvl>
    <w:lvl w:ilvl="6" w:tplc="1A8E04EC" w:tentative="1">
      <w:start w:val="1"/>
      <w:numFmt w:val="decimal"/>
      <w:lvlText w:val="%7."/>
      <w:lvlJc w:val="left"/>
      <w:pPr>
        <w:tabs>
          <w:tab w:val="num" w:pos="6120"/>
        </w:tabs>
        <w:ind w:left="6120" w:hanging="360"/>
      </w:pPr>
    </w:lvl>
    <w:lvl w:ilvl="7" w:tplc="26922B6C" w:tentative="1">
      <w:start w:val="1"/>
      <w:numFmt w:val="lowerLetter"/>
      <w:lvlText w:val="%8."/>
      <w:lvlJc w:val="left"/>
      <w:pPr>
        <w:tabs>
          <w:tab w:val="num" w:pos="6840"/>
        </w:tabs>
        <w:ind w:left="6840" w:hanging="360"/>
      </w:pPr>
    </w:lvl>
    <w:lvl w:ilvl="8" w:tplc="44DE8A96" w:tentative="1">
      <w:start w:val="1"/>
      <w:numFmt w:val="lowerRoman"/>
      <w:lvlText w:val="%9."/>
      <w:lvlJc w:val="right"/>
      <w:pPr>
        <w:tabs>
          <w:tab w:val="num" w:pos="7560"/>
        </w:tabs>
        <w:ind w:left="7560" w:hanging="180"/>
      </w:pPr>
    </w:lvl>
  </w:abstractNum>
  <w:abstractNum w:abstractNumId="35">
    <w:nsid w:val="6BB1238E"/>
    <w:multiLevelType w:val="hybridMultilevel"/>
    <w:tmpl w:val="6524AF52"/>
    <w:lvl w:ilvl="0" w:tplc="8114267A">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6">
    <w:nsid w:val="78CC03E2"/>
    <w:multiLevelType w:val="hybridMultilevel"/>
    <w:tmpl w:val="8B70AEA2"/>
    <w:lvl w:ilvl="0" w:tplc="15FA2E6A">
      <w:start w:val="1"/>
      <w:numFmt w:val="decimal"/>
      <w:lvlText w:val="%1)"/>
      <w:lvlJc w:val="left"/>
      <w:pPr>
        <w:tabs>
          <w:tab w:val="num" w:pos="1080"/>
        </w:tabs>
        <w:ind w:left="1080" w:hanging="360"/>
      </w:pPr>
      <w:rPr>
        <w:rFonts w:hint="default"/>
        <w:b/>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7">
    <w:nsid w:val="7A433207"/>
    <w:multiLevelType w:val="hybridMultilevel"/>
    <w:tmpl w:val="9014F250"/>
    <w:lvl w:ilvl="0" w:tplc="B9C68C9E">
      <w:start w:val="1"/>
      <w:numFmt w:val="decimal"/>
      <w:lvlText w:val="%1)"/>
      <w:lvlJc w:val="left"/>
      <w:pPr>
        <w:tabs>
          <w:tab w:val="num" w:pos="1080"/>
        </w:tabs>
        <w:ind w:left="1080" w:hanging="360"/>
      </w:pPr>
      <w:rPr>
        <w:rFonts w:hint="default"/>
      </w:rPr>
    </w:lvl>
    <w:lvl w:ilvl="1" w:tplc="FDEAAD04" w:tentative="1">
      <w:start w:val="1"/>
      <w:numFmt w:val="lowerLetter"/>
      <w:lvlText w:val="%2."/>
      <w:lvlJc w:val="left"/>
      <w:pPr>
        <w:tabs>
          <w:tab w:val="num" w:pos="1800"/>
        </w:tabs>
        <w:ind w:left="1800" w:hanging="360"/>
      </w:pPr>
    </w:lvl>
    <w:lvl w:ilvl="2" w:tplc="0E505B48" w:tentative="1">
      <w:start w:val="1"/>
      <w:numFmt w:val="lowerRoman"/>
      <w:lvlText w:val="%3."/>
      <w:lvlJc w:val="right"/>
      <w:pPr>
        <w:tabs>
          <w:tab w:val="num" w:pos="2520"/>
        </w:tabs>
        <w:ind w:left="2520" w:hanging="180"/>
      </w:pPr>
    </w:lvl>
    <w:lvl w:ilvl="3" w:tplc="64E4ECCC" w:tentative="1">
      <w:start w:val="1"/>
      <w:numFmt w:val="decimal"/>
      <w:lvlText w:val="%4."/>
      <w:lvlJc w:val="left"/>
      <w:pPr>
        <w:tabs>
          <w:tab w:val="num" w:pos="3240"/>
        </w:tabs>
        <w:ind w:left="3240" w:hanging="360"/>
      </w:pPr>
    </w:lvl>
    <w:lvl w:ilvl="4" w:tplc="F514C4C4" w:tentative="1">
      <w:start w:val="1"/>
      <w:numFmt w:val="lowerLetter"/>
      <w:lvlText w:val="%5."/>
      <w:lvlJc w:val="left"/>
      <w:pPr>
        <w:tabs>
          <w:tab w:val="num" w:pos="3960"/>
        </w:tabs>
        <w:ind w:left="3960" w:hanging="360"/>
      </w:pPr>
    </w:lvl>
    <w:lvl w:ilvl="5" w:tplc="38F688FA" w:tentative="1">
      <w:start w:val="1"/>
      <w:numFmt w:val="lowerRoman"/>
      <w:lvlText w:val="%6."/>
      <w:lvlJc w:val="right"/>
      <w:pPr>
        <w:tabs>
          <w:tab w:val="num" w:pos="4680"/>
        </w:tabs>
        <w:ind w:left="4680" w:hanging="180"/>
      </w:pPr>
    </w:lvl>
    <w:lvl w:ilvl="6" w:tplc="89D40EA6" w:tentative="1">
      <w:start w:val="1"/>
      <w:numFmt w:val="decimal"/>
      <w:lvlText w:val="%7."/>
      <w:lvlJc w:val="left"/>
      <w:pPr>
        <w:tabs>
          <w:tab w:val="num" w:pos="5400"/>
        </w:tabs>
        <w:ind w:left="5400" w:hanging="360"/>
      </w:pPr>
    </w:lvl>
    <w:lvl w:ilvl="7" w:tplc="4398B512" w:tentative="1">
      <w:start w:val="1"/>
      <w:numFmt w:val="lowerLetter"/>
      <w:lvlText w:val="%8."/>
      <w:lvlJc w:val="left"/>
      <w:pPr>
        <w:tabs>
          <w:tab w:val="num" w:pos="6120"/>
        </w:tabs>
        <w:ind w:left="6120" w:hanging="360"/>
      </w:pPr>
    </w:lvl>
    <w:lvl w:ilvl="8" w:tplc="2AB25376" w:tentative="1">
      <w:start w:val="1"/>
      <w:numFmt w:val="lowerRoman"/>
      <w:lvlText w:val="%9."/>
      <w:lvlJc w:val="right"/>
      <w:pPr>
        <w:tabs>
          <w:tab w:val="num" w:pos="6840"/>
        </w:tabs>
        <w:ind w:left="6840" w:hanging="180"/>
      </w:pPr>
    </w:lvl>
  </w:abstractNum>
  <w:abstractNum w:abstractNumId="38">
    <w:nsid w:val="7D673BD4"/>
    <w:multiLevelType w:val="hybridMultilevel"/>
    <w:tmpl w:val="899A4534"/>
    <w:lvl w:ilvl="0" w:tplc="7E306D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ECE6D91"/>
    <w:multiLevelType w:val="hybridMultilevel"/>
    <w:tmpl w:val="9A72A3E0"/>
    <w:lvl w:ilvl="0" w:tplc="3F38DB8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0"/>
  </w:num>
  <w:num w:numId="12">
    <w:abstractNumId w:val="3"/>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4"/>
  </w:num>
  <w:num w:numId="22">
    <w:abstractNumId w:val="6"/>
  </w:num>
  <w:num w:numId="23">
    <w:abstractNumId w:val="8"/>
  </w:num>
  <w:num w:numId="24">
    <w:abstractNumId w:val="23"/>
  </w:num>
  <w:num w:numId="25">
    <w:abstractNumId w:val="14"/>
  </w:num>
  <w:num w:numId="26">
    <w:abstractNumId w:val="26"/>
  </w:num>
  <w:num w:numId="27">
    <w:abstractNumId w:val="25"/>
  </w:num>
  <w:num w:numId="28">
    <w:abstractNumId w:val="37"/>
  </w:num>
  <w:num w:numId="29">
    <w:abstractNumId w:val="34"/>
  </w:num>
  <w:num w:numId="30">
    <w:abstractNumId w:val="17"/>
  </w:num>
  <w:num w:numId="31">
    <w:abstractNumId w:val="18"/>
  </w:num>
  <w:num w:numId="32">
    <w:abstractNumId w:val="16"/>
  </w:num>
  <w:num w:numId="33">
    <w:abstractNumId w:val="32"/>
  </w:num>
  <w:num w:numId="34">
    <w:abstractNumId w:val="24"/>
  </w:num>
  <w:num w:numId="35">
    <w:abstractNumId w:val="30"/>
  </w:num>
  <w:num w:numId="36">
    <w:abstractNumId w:val="36"/>
  </w:num>
  <w:num w:numId="37">
    <w:abstractNumId w:val="19"/>
  </w:num>
  <w:num w:numId="38">
    <w:abstractNumId w:val="13"/>
  </w:num>
  <w:num w:numId="39">
    <w:abstractNumId w:val="22"/>
  </w:num>
  <w:num w:numId="40">
    <w:abstractNumId w:val="15"/>
  </w:num>
  <w:num w:numId="41">
    <w:abstractNumId w:val="31"/>
  </w:num>
  <w:num w:numId="42">
    <w:abstractNumId w:val="38"/>
  </w:num>
  <w:num w:numId="43">
    <w:abstractNumId w:val="39"/>
  </w:num>
  <w:num w:numId="44">
    <w:abstractNumId w:val="20"/>
  </w:num>
  <w:num w:numId="45">
    <w:abstractNumId w:val="21"/>
  </w:num>
  <w:num w:numId="46">
    <w:abstractNumId w:val="33"/>
  </w:num>
  <w:num w:numId="47">
    <w:abstractNumId w:val="28"/>
  </w:num>
  <w:num w:numId="48">
    <w:abstractNumId w:val="27"/>
  </w:num>
  <w:num w:numId="49">
    <w:abstractNumId w:val="35"/>
  </w:num>
  <w:num w:numId="5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834F7D"/>
    <w:rsid w:val="00013B8A"/>
    <w:rsid w:val="000B2A2A"/>
    <w:rsid w:val="000E67F6"/>
    <w:rsid w:val="001247D8"/>
    <w:rsid w:val="002C4EFE"/>
    <w:rsid w:val="00371555"/>
    <w:rsid w:val="00410F70"/>
    <w:rsid w:val="0045057E"/>
    <w:rsid w:val="004F5655"/>
    <w:rsid w:val="0052426F"/>
    <w:rsid w:val="005630F6"/>
    <w:rsid w:val="005D7EC8"/>
    <w:rsid w:val="005F3457"/>
    <w:rsid w:val="00686ED6"/>
    <w:rsid w:val="006A05FE"/>
    <w:rsid w:val="007C6B86"/>
    <w:rsid w:val="007D6DBA"/>
    <w:rsid w:val="00834F7D"/>
    <w:rsid w:val="008C20F5"/>
    <w:rsid w:val="00914AB0"/>
    <w:rsid w:val="009D5F06"/>
    <w:rsid w:val="009F014D"/>
    <w:rsid w:val="00A631A2"/>
    <w:rsid w:val="00A93933"/>
    <w:rsid w:val="00AD7E86"/>
    <w:rsid w:val="00B42B56"/>
    <w:rsid w:val="00BF703A"/>
    <w:rsid w:val="00C82954"/>
    <w:rsid w:val="00CE1397"/>
    <w:rsid w:val="00CF5738"/>
    <w:rsid w:val="00D41A68"/>
    <w:rsid w:val="00D5495D"/>
    <w:rsid w:val="00D576CE"/>
    <w:rsid w:val="00DA1EEC"/>
    <w:rsid w:val="00E0310B"/>
    <w:rsid w:val="00E835CB"/>
    <w:rsid w:val="00E87C96"/>
    <w:rsid w:val="00F1303C"/>
    <w:rsid w:val="00F64A6E"/>
    <w:rsid w:val="00F963BE"/>
    <w:rsid w:val="00FE67A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AB0"/>
    <w:rPr>
      <w:rFonts w:ascii="New York" w:hAnsi="New York"/>
      <w:sz w:val="24"/>
    </w:rPr>
  </w:style>
  <w:style w:type="paragraph" w:styleId="Heading1">
    <w:name w:val="heading 1"/>
    <w:basedOn w:val="Normal"/>
    <w:next w:val="Normal"/>
    <w:qFormat/>
    <w:rsid w:val="00914AB0"/>
    <w:pPr>
      <w:keepNext/>
      <w:outlineLvl w:val="0"/>
    </w:pPr>
    <w:rPr>
      <w:rFonts w:ascii="Times" w:hAnsi="Times"/>
      <w:b/>
    </w:rPr>
  </w:style>
  <w:style w:type="paragraph" w:styleId="Heading2">
    <w:name w:val="heading 2"/>
    <w:basedOn w:val="Normal"/>
    <w:next w:val="Normal"/>
    <w:qFormat/>
    <w:rsid w:val="00914AB0"/>
    <w:pPr>
      <w:keepNext/>
      <w:ind w:firstLine="720"/>
      <w:outlineLvl w:val="1"/>
    </w:pPr>
    <w:rPr>
      <w:b/>
    </w:rPr>
  </w:style>
  <w:style w:type="paragraph" w:styleId="Heading3">
    <w:name w:val="heading 3"/>
    <w:basedOn w:val="Normal"/>
    <w:next w:val="Normal"/>
    <w:qFormat/>
    <w:rsid w:val="00973B8F"/>
    <w:pPr>
      <w:keepNext/>
      <w:spacing w:before="240" w:after="60"/>
      <w:outlineLvl w:val="2"/>
    </w:pPr>
    <w:rPr>
      <w:rFonts w:ascii="Arial" w:hAnsi="Arial"/>
      <w:b/>
      <w:sz w:val="26"/>
      <w:szCs w:val="26"/>
    </w:rPr>
  </w:style>
  <w:style w:type="paragraph" w:styleId="Heading6">
    <w:name w:val="heading 6"/>
    <w:basedOn w:val="Normal"/>
    <w:next w:val="Normal"/>
    <w:qFormat/>
    <w:rsid w:val="00973B8F"/>
    <w:pPr>
      <w:spacing w:before="240" w:after="60"/>
      <w:outlineLvl w:val="5"/>
    </w:pPr>
    <w:rPr>
      <w:rFonts w:ascii="Times New Roman" w:hAnsi="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14AB0"/>
    <w:pPr>
      <w:tabs>
        <w:tab w:val="center" w:pos="4320"/>
        <w:tab w:val="right" w:pos="8640"/>
      </w:tabs>
    </w:pPr>
  </w:style>
  <w:style w:type="character" w:styleId="PageNumber">
    <w:name w:val="page number"/>
    <w:basedOn w:val="DefaultParagraphFont"/>
    <w:rsid w:val="00914AB0"/>
  </w:style>
  <w:style w:type="character" w:styleId="Hyperlink">
    <w:name w:val="Hyperlink"/>
    <w:basedOn w:val="DefaultParagraphFont"/>
    <w:rsid w:val="00914AB0"/>
    <w:rPr>
      <w:color w:val="0000FF"/>
      <w:u w:val="single"/>
    </w:rPr>
  </w:style>
  <w:style w:type="paragraph" w:styleId="BodyText2">
    <w:name w:val="Body Text 2"/>
    <w:basedOn w:val="Normal"/>
    <w:rsid w:val="00914AB0"/>
    <w:pPr>
      <w:ind w:left="720" w:hanging="720"/>
    </w:pPr>
  </w:style>
  <w:style w:type="paragraph" w:styleId="BodyTextIndent2">
    <w:name w:val="Body Text Indent 2"/>
    <w:basedOn w:val="Normal"/>
    <w:rsid w:val="00914AB0"/>
    <w:pPr>
      <w:ind w:left="720" w:hanging="720"/>
    </w:pPr>
    <w:rPr>
      <w:b/>
    </w:rPr>
  </w:style>
  <w:style w:type="character" w:styleId="FollowedHyperlink">
    <w:name w:val="FollowedHyperlink"/>
    <w:basedOn w:val="DefaultParagraphFont"/>
    <w:rsid w:val="00914AB0"/>
    <w:rPr>
      <w:color w:val="800080"/>
      <w:u w:val="single"/>
    </w:rPr>
  </w:style>
  <w:style w:type="paragraph" w:styleId="BodyText">
    <w:name w:val="Body Text"/>
    <w:basedOn w:val="Normal"/>
    <w:rsid w:val="00914AB0"/>
    <w:pPr>
      <w:jc w:val="center"/>
    </w:pPr>
    <w:rPr>
      <w:rFonts w:ascii="Times" w:hAnsi="Times"/>
      <w:b/>
    </w:rPr>
  </w:style>
  <w:style w:type="paragraph" w:styleId="BodyTextIndent">
    <w:name w:val="Body Text Indent"/>
    <w:basedOn w:val="Normal"/>
    <w:rsid w:val="00914AB0"/>
    <w:pPr>
      <w:ind w:left="1440"/>
    </w:pPr>
    <w:rPr>
      <w:rFonts w:ascii="Times" w:hAnsi="Times"/>
      <w:b/>
    </w:rPr>
  </w:style>
  <w:style w:type="paragraph" w:styleId="BodyText3">
    <w:name w:val="Body Text 3"/>
    <w:basedOn w:val="Normal"/>
    <w:rsid w:val="00914AB0"/>
    <w:pPr>
      <w:jc w:val="both"/>
    </w:pPr>
    <w:rPr>
      <w:rFonts w:ascii="Times" w:hAnsi="Times"/>
    </w:rPr>
  </w:style>
  <w:style w:type="paragraph" w:styleId="BodyTextIndent3">
    <w:name w:val="Body Text Indent 3"/>
    <w:basedOn w:val="Normal"/>
    <w:rsid w:val="00914AB0"/>
    <w:pPr>
      <w:ind w:left="720" w:firstLine="720"/>
    </w:pPr>
  </w:style>
  <w:style w:type="paragraph" w:styleId="Header">
    <w:name w:val="header"/>
    <w:basedOn w:val="Normal"/>
    <w:rsid w:val="00914AB0"/>
    <w:pPr>
      <w:tabs>
        <w:tab w:val="center" w:pos="4320"/>
        <w:tab w:val="right" w:pos="8640"/>
      </w:tabs>
    </w:pPr>
  </w:style>
  <w:style w:type="paragraph" w:styleId="ListParagraph">
    <w:name w:val="List Paragraph"/>
    <w:basedOn w:val="Normal"/>
    <w:uiPriority w:val="34"/>
    <w:qFormat/>
    <w:rsid w:val="00C82954"/>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ibrary.csusm.edu/plagiarism/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5358</Words>
  <Characters>30543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Education EDSS 530: “Secondary Schooling in the 21st Century” (Three Credits)—2005 Summer Session—Part-time cohort</vt:lpstr>
    </vt:vector>
  </TitlesOfParts>
  <Company>CSU San Marcos</Company>
  <LinksUpToDate>false</LinksUpToDate>
  <CharactersWithSpaces>35830</CharactersWithSpaces>
  <SharedDoc>false</SharedDoc>
  <HLinks>
    <vt:vector size="6" baseType="variant">
      <vt:variant>
        <vt:i4>3997749</vt:i4>
      </vt:variant>
      <vt:variant>
        <vt:i4>0</vt:i4>
      </vt:variant>
      <vt:variant>
        <vt:i4>0</vt:i4>
      </vt:variant>
      <vt:variant>
        <vt:i4>5</vt:i4>
      </vt:variant>
      <vt:variant>
        <vt:lpwstr>http://library.csusm.edu/plagiarism/index.html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EDSS 530: “Secondary Schooling in the 21st Century” (Three Credits)—2005 Summer Session—Part-time cohort</dc:title>
  <dc:subject/>
  <dc:creator>C &amp; T</dc:creator>
  <cp:keywords/>
  <cp:lastModifiedBy>IITS</cp:lastModifiedBy>
  <cp:revision>3</cp:revision>
  <cp:lastPrinted>2011-01-20T18:02:00Z</cp:lastPrinted>
  <dcterms:created xsi:type="dcterms:W3CDTF">2011-01-17T21:01:00Z</dcterms:created>
  <dcterms:modified xsi:type="dcterms:W3CDTF">2011-01-20T18:02:00Z</dcterms:modified>
</cp:coreProperties>
</file>